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C3" w:rsidRDefault="00CF19C3" w:rsidP="00B60F2F">
      <w:pPr>
        <w:tabs>
          <w:tab w:val="left" w:pos="0"/>
        </w:tabs>
        <w:jc w:val="right"/>
        <w:rPr>
          <w:sz w:val="28"/>
          <w:szCs w:val="28"/>
        </w:rPr>
      </w:pPr>
      <w:bookmarkStart w:id="0" w:name="_GoBack"/>
      <w:bookmarkEnd w:id="0"/>
    </w:p>
    <w:p w:rsidR="00CF19C3" w:rsidRDefault="00CF19C3" w:rsidP="00B60F2F">
      <w:pPr>
        <w:shd w:val="clear" w:color="auto" w:fill="FFFFFF"/>
        <w:tabs>
          <w:tab w:val="left" w:pos="0"/>
        </w:tabs>
        <w:jc w:val="center"/>
        <w:rPr>
          <w:color w:val="000000"/>
          <w:u w:val="single"/>
        </w:rPr>
      </w:pPr>
    </w:p>
    <w:p w:rsidR="00CF19C3" w:rsidRDefault="00CF19C3" w:rsidP="00B60F2F">
      <w:pPr>
        <w:shd w:val="clear" w:color="auto" w:fill="FFFFFF"/>
        <w:tabs>
          <w:tab w:val="left" w:pos="0"/>
        </w:tabs>
        <w:jc w:val="center"/>
        <w:rPr>
          <w:color w:val="000000"/>
          <w:u w:val="single"/>
        </w:rPr>
      </w:pPr>
    </w:p>
    <w:p w:rsidR="00CF19C3" w:rsidRPr="00494948" w:rsidRDefault="00CF19C3" w:rsidP="00B60F2F">
      <w:pPr>
        <w:shd w:val="clear" w:color="auto" w:fill="FFFFFF"/>
        <w:tabs>
          <w:tab w:val="left" w:pos="0"/>
        </w:tabs>
        <w:jc w:val="center"/>
        <w:rPr>
          <w:color w:val="000000"/>
          <w:u w:val="single"/>
        </w:rPr>
      </w:pPr>
      <w:r w:rsidRPr="00494948">
        <w:rPr>
          <w:color w:val="000000"/>
          <w:u w:val="single"/>
        </w:rPr>
        <w:t>Муниципальное образование город Краснодар</w:t>
      </w:r>
    </w:p>
    <w:p w:rsidR="00CF19C3" w:rsidRPr="00494948" w:rsidRDefault="00CF19C3" w:rsidP="00B60F2F">
      <w:pPr>
        <w:shd w:val="clear" w:color="auto" w:fill="FFFFFF"/>
        <w:tabs>
          <w:tab w:val="left" w:pos="0"/>
        </w:tabs>
        <w:jc w:val="center"/>
        <w:rPr>
          <w:iCs/>
          <w:u w:val="single"/>
        </w:rPr>
      </w:pPr>
      <w:r w:rsidRPr="00494948">
        <w:rPr>
          <w:iCs/>
          <w:u w:val="single"/>
        </w:rPr>
        <w:t xml:space="preserve">муниципальное бюджетное общеобразовательное  учреждение </w:t>
      </w:r>
    </w:p>
    <w:p w:rsidR="00CF19C3" w:rsidRPr="00494948" w:rsidRDefault="00CF19C3" w:rsidP="00B60F2F">
      <w:pPr>
        <w:shd w:val="clear" w:color="auto" w:fill="FFFFFF"/>
        <w:tabs>
          <w:tab w:val="left" w:pos="0"/>
        </w:tabs>
        <w:jc w:val="center"/>
        <w:rPr>
          <w:bCs/>
          <w:color w:val="000000"/>
          <w:sz w:val="32"/>
          <w:u w:val="single"/>
        </w:rPr>
      </w:pPr>
      <w:r w:rsidRPr="00494948">
        <w:rPr>
          <w:iCs/>
          <w:u w:val="single"/>
        </w:rPr>
        <w:t xml:space="preserve">муниципального    образования  </w:t>
      </w:r>
      <w:r w:rsidRPr="00494948">
        <w:rPr>
          <w:bCs/>
          <w:color w:val="000000"/>
          <w:u w:val="single"/>
        </w:rPr>
        <w:t>город Краснодар гимназия № 44</w:t>
      </w:r>
    </w:p>
    <w:p w:rsidR="00CF19C3" w:rsidRPr="00494948" w:rsidRDefault="00CF19C3" w:rsidP="00B60F2F">
      <w:pPr>
        <w:shd w:val="clear" w:color="auto" w:fill="FFFFFF"/>
        <w:tabs>
          <w:tab w:val="left" w:pos="0"/>
        </w:tabs>
        <w:ind w:left="4962"/>
        <w:rPr>
          <w:color w:val="000000"/>
        </w:rPr>
      </w:pPr>
    </w:p>
    <w:p w:rsidR="00CF19C3" w:rsidRPr="00494948" w:rsidRDefault="00CF19C3" w:rsidP="00B60F2F">
      <w:pPr>
        <w:shd w:val="clear" w:color="auto" w:fill="FFFFFF"/>
        <w:tabs>
          <w:tab w:val="left" w:pos="0"/>
        </w:tabs>
        <w:ind w:left="4962"/>
        <w:rPr>
          <w:color w:val="000000"/>
        </w:rPr>
      </w:pPr>
    </w:p>
    <w:p w:rsidR="00CF19C3" w:rsidRPr="00494948" w:rsidRDefault="00CF19C3" w:rsidP="00B60F2F">
      <w:pPr>
        <w:shd w:val="clear" w:color="auto" w:fill="FFFFFF"/>
        <w:tabs>
          <w:tab w:val="left" w:pos="0"/>
        </w:tabs>
        <w:ind w:left="5760"/>
        <w:jc w:val="center"/>
      </w:pPr>
      <w:r w:rsidRPr="00494948">
        <w:rPr>
          <w:color w:val="000000"/>
        </w:rPr>
        <w:t>УТВЕРЖДЕНО</w:t>
      </w:r>
    </w:p>
    <w:p w:rsidR="00CF19C3" w:rsidRPr="00494948" w:rsidRDefault="00CF19C3" w:rsidP="00B60F2F">
      <w:pPr>
        <w:shd w:val="clear" w:color="auto" w:fill="FFFFFF"/>
        <w:tabs>
          <w:tab w:val="left" w:pos="0"/>
        </w:tabs>
        <w:rPr>
          <w:u w:val="single"/>
        </w:rPr>
      </w:pPr>
      <w:r w:rsidRPr="00494948">
        <w:rPr>
          <w:color w:val="000000"/>
        </w:rPr>
        <w:t xml:space="preserve">                                                                                             решением педагогического совета </w:t>
      </w:r>
    </w:p>
    <w:p w:rsidR="00CF19C3" w:rsidRPr="00494948" w:rsidRDefault="00CF19C3" w:rsidP="00B60F2F">
      <w:pPr>
        <w:shd w:val="clear" w:color="auto" w:fill="FFFFFF"/>
        <w:tabs>
          <w:tab w:val="left" w:pos="0"/>
        </w:tabs>
      </w:pPr>
      <w:r w:rsidRPr="00494948">
        <w:rPr>
          <w:color w:val="000000"/>
        </w:rPr>
        <w:t xml:space="preserve">                                                                                       от </w:t>
      </w:r>
      <w:r w:rsidRPr="00494948">
        <w:rPr>
          <w:color w:val="000000"/>
          <w:u w:val="single"/>
        </w:rPr>
        <w:t xml:space="preserve"> </w:t>
      </w:r>
      <w:r>
        <w:rPr>
          <w:color w:val="000000"/>
          <w:u w:val="single"/>
        </w:rPr>
        <w:t xml:space="preserve">                 </w:t>
      </w:r>
      <w:r w:rsidRPr="00494948">
        <w:rPr>
          <w:color w:val="000000"/>
          <w:u w:val="single"/>
        </w:rPr>
        <w:t xml:space="preserve">   года          </w:t>
      </w:r>
      <w:r w:rsidRPr="00494948">
        <w:rPr>
          <w:color w:val="000000"/>
        </w:rPr>
        <w:t>протокол № 1</w:t>
      </w:r>
    </w:p>
    <w:p w:rsidR="00CF19C3" w:rsidRPr="00494948" w:rsidRDefault="00CF19C3" w:rsidP="00B60F2F">
      <w:pPr>
        <w:shd w:val="clear" w:color="auto" w:fill="FFFFFF"/>
        <w:tabs>
          <w:tab w:val="left" w:pos="0"/>
        </w:tabs>
      </w:pPr>
      <w:r w:rsidRPr="00494948">
        <w:rPr>
          <w:color w:val="000000"/>
        </w:rPr>
        <w:t xml:space="preserve">                                                                                       Председатель  ______</w:t>
      </w:r>
      <w:r w:rsidRPr="00494948">
        <w:rPr>
          <w:color w:val="000000"/>
          <w:u w:val="single"/>
        </w:rPr>
        <w:t xml:space="preserve">      Н. В. Земскова</w:t>
      </w:r>
    </w:p>
    <w:p w:rsidR="00CF19C3" w:rsidRPr="00494948" w:rsidRDefault="00CF19C3" w:rsidP="00B60F2F">
      <w:pPr>
        <w:shd w:val="clear" w:color="auto" w:fill="FFFFFF"/>
        <w:tabs>
          <w:tab w:val="left" w:pos="0"/>
        </w:tabs>
        <w:ind w:left="5760"/>
        <w:rPr>
          <w:color w:val="000000"/>
        </w:rPr>
      </w:pPr>
      <w:r w:rsidRPr="00494948">
        <w:rPr>
          <w:color w:val="000000"/>
        </w:rPr>
        <w:t xml:space="preserve">       </w:t>
      </w:r>
      <w:r w:rsidRPr="00494948">
        <w:rPr>
          <w:sz w:val="16"/>
          <w:szCs w:val="16"/>
        </w:rPr>
        <w:t>подпись руководителя ОУ            Ф.И.О.</w:t>
      </w:r>
    </w:p>
    <w:p w:rsidR="00CF19C3" w:rsidRPr="00494948" w:rsidRDefault="00CF19C3" w:rsidP="00B60F2F">
      <w:pPr>
        <w:shd w:val="clear" w:color="auto" w:fill="FFFFFF"/>
        <w:tabs>
          <w:tab w:val="left" w:pos="0"/>
        </w:tabs>
        <w:rPr>
          <w:b/>
          <w:bCs/>
          <w:color w:val="000000"/>
          <w:sz w:val="28"/>
          <w:szCs w:val="28"/>
        </w:rPr>
      </w:pPr>
    </w:p>
    <w:p w:rsidR="00CF19C3" w:rsidRPr="00494948" w:rsidRDefault="00CF19C3" w:rsidP="00B60F2F">
      <w:pPr>
        <w:shd w:val="clear" w:color="auto" w:fill="FFFFFF"/>
        <w:tabs>
          <w:tab w:val="left" w:pos="0"/>
        </w:tabs>
        <w:jc w:val="center"/>
        <w:rPr>
          <w:b/>
          <w:bCs/>
          <w:color w:val="000000"/>
          <w:sz w:val="28"/>
          <w:szCs w:val="28"/>
        </w:rPr>
      </w:pPr>
    </w:p>
    <w:p w:rsidR="00CF19C3" w:rsidRPr="00494948" w:rsidRDefault="00CF19C3" w:rsidP="00B60F2F">
      <w:pPr>
        <w:keepNext/>
        <w:keepLines/>
        <w:tabs>
          <w:tab w:val="left" w:pos="0"/>
        </w:tabs>
        <w:spacing w:before="200"/>
        <w:jc w:val="center"/>
        <w:outlineLvl w:val="2"/>
        <w:rPr>
          <w:rFonts w:ascii="Cambria" w:hAnsi="Cambria"/>
          <w:b/>
          <w:bCs/>
          <w:i/>
          <w:sz w:val="40"/>
          <w:szCs w:val="40"/>
          <w:lang w:eastAsia="x-none"/>
        </w:rPr>
      </w:pPr>
      <w:r w:rsidRPr="00494948">
        <w:rPr>
          <w:rFonts w:ascii="Cambria" w:hAnsi="Cambria"/>
          <w:b/>
          <w:bCs/>
          <w:i/>
          <w:sz w:val="40"/>
          <w:szCs w:val="40"/>
          <w:lang w:val="x-none" w:eastAsia="x-none"/>
        </w:rPr>
        <w:t>РАБОЧАЯ  ПРОГРАММА</w:t>
      </w:r>
      <w:r w:rsidRPr="00494948">
        <w:rPr>
          <w:rFonts w:ascii="Cambria" w:hAnsi="Cambria"/>
          <w:b/>
          <w:bCs/>
          <w:i/>
          <w:sz w:val="40"/>
          <w:szCs w:val="40"/>
          <w:lang w:eastAsia="x-none"/>
        </w:rPr>
        <w:t xml:space="preserve"> </w:t>
      </w:r>
    </w:p>
    <w:p w:rsidR="00CF19C3" w:rsidRPr="00494948" w:rsidRDefault="00CF19C3" w:rsidP="00B60F2F">
      <w:pPr>
        <w:tabs>
          <w:tab w:val="left" w:pos="0"/>
        </w:tabs>
      </w:pPr>
    </w:p>
    <w:p w:rsidR="00CF19C3" w:rsidRPr="00494948" w:rsidRDefault="00CF19C3" w:rsidP="00B60F2F">
      <w:pPr>
        <w:tabs>
          <w:tab w:val="left" w:pos="0"/>
        </w:tabs>
        <w:rPr>
          <w:sz w:val="16"/>
          <w:szCs w:val="16"/>
        </w:rPr>
      </w:pPr>
    </w:p>
    <w:p w:rsidR="00710B69" w:rsidRDefault="00CF19C3" w:rsidP="00710B69">
      <w:pPr>
        <w:shd w:val="clear" w:color="auto" w:fill="FFFFFF"/>
        <w:tabs>
          <w:tab w:val="left" w:pos="0"/>
        </w:tabs>
        <w:rPr>
          <w:b/>
          <w:bCs/>
          <w:color w:val="000000"/>
          <w:sz w:val="28"/>
          <w:szCs w:val="28"/>
        </w:rPr>
      </w:pPr>
      <w:r w:rsidRPr="00494948">
        <w:rPr>
          <w:bCs/>
          <w:color w:val="000000"/>
          <w:sz w:val="28"/>
          <w:szCs w:val="28"/>
        </w:rPr>
        <w:t xml:space="preserve">По    </w:t>
      </w:r>
      <w:r w:rsidRPr="00CF19C3">
        <w:rPr>
          <w:bCs/>
          <w:color w:val="000000"/>
          <w:sz w:val="28"/>
          <w:szCs w:val="28"/>
          <w:u w:val="single"/>
        </w:rPr>
        <w:t>английскому языку</w:t>
      </w:r>
      <w:r w:rsidR="00710B69">
        <w:rPr>
          <w:bCs/>
          <w:color w:val="000000"/>
          <w:sz w:val="28"/>
          <w:szCs w:val="28"/>
          <w:u w:val="single"/>
        </w:rPr>
        <w:t>, углубленное изучение</w:t>
      </w:r>
    </w:p>
    <w:p w:rsidR="00CF19C3" w:rsidRPr="00710B69" w:rsidRDefault="00710B69" w:rsidP="00710B69">
      <w:pPr>
        <w:shd w:val="clear" w:color="auto" w:fill="FFFFFF"/>
        <w:tabs>
          <w:tab w:val="left" w:pos="0"/>
        </w:tabs>
        <w:rPr>
          <w:b/>
          <w:bCs/>
          <w:color w:val="000000"/>
          <w:sz w:val="28"/>
          <w:szCs w:val="28"/>
        </w:rPr>
      </w:pPr>
      <w:r>
        <w:rPr>
          <w:b/>
          <w:bCs/>
          <w:color w:val="000000"/>
          <w:sz w:val="28"/>
          <w:szCs w:val="28"/>
        </w:rPr>
        <w:t xml:space="preserve">               </w:t>
      </w:r>
      <w:r w:rsidR="00CF19C3" w:rsidRPr="00494948">
        <w:rPr>
          <w:sz w:val="20"/>
          <w:szCs w:val="20"/>
        </w:rPr>
        <w:t>(указать предмет, курс, модуль)</w:t>
      </w:r>
    </w:p>
    <w:p w:rsidR="00CF19C3" w:rsidRPr="00494948" w:rsidRDefault="00CF19C3" w:rsidP="00B60F2F">
      <w:pPr>
        <w:tabs>
          <w:tab w:val="left" w:pos="0"/>
        </w:tabs>
        <w:rPr>
          <w:sz w:val="16"/>
          <w:szCs w:val="16"/>
        </w:rPr>
      </w:pPr>
    </w:p>
    <w:p w:rsidR="00CF19C3" w:rsidRPr="00CF19C3" w:rsidRDefault="00CF19C3" w:rsidP="00B60F2F">
      <w:pPr>
        <w:tabs>
          <w:tab w:val="left" w:pos="0"/>
        </w:tabs>
        <w:rPr>
          <w:sz w:val="28"/>
          <w:szCs w:val="28"/>
          <w:u w:val="single"/>
        </w:rPr>
      </w:pPr>
      <w:r w:rsidRPr="00494948">
        <w:rPr>
          <w:sz w:val="28"/>
          <w:szCs w:val="28"/>
        </w:rPr>
        <w:t xml:space="preserve">Уровень образования  (класс) </w:t>
      </w:r>
      <w:r w:rsidR="00710B69">
        <w:rPr>
          <w:sz w:val="28"/>
          <w:szCs w:val="28"/>
          <w:u w:val="single"/>
        </w:rPr>
        <w:t>среднее общее образование, 10</w:t>
      </w:r>
      <w:r w:rsidR="000E3D70">
        <w:rPr>
          <w:sz w:val="28"/>
          <w:szCs w:val="28"/>
          <w:u w:val="single"/>
        </w:rPr>
        <w:t xml:space="preserve">-11 </w:t>
      </w:r>
      <w:r w:rsidRPr="00CF19C3">
        <w:rPr>
          <w:sz w:val="28"/>
          <w:szCs w:val="28"/>
          <w:u w:val="single"/>
        </w:rPr>
        <w:t>класс</w:t>
      </w:r>
      <w:r w:rsidR="000E3D70">
        <w:rPr>
          <w:sz w:val="28"/>
          <w:szCs w:val="28"/>
          <w:u w:val="single"/>
        </w:rPr>
        <w:t>ы</w:t>
      </w:r>
    </w:p>
    <w:p w:rsidR="00CF19C3" w:rsidRPr="00494948" w:rsidRDefault="00CF19C3" w:rsidP="00B60F2F">
      <w:pPr>
        <w:tabs>
          <w:tab w:val="left" w:pos="0"/>
        </w:tabs>
        <w:rPr>
          <w:sz w:val="20"/>
          <w:szCs w:val="20"/>
        </w:rPr>
      </w:pPr>
      <w:r w:rsidRPr="00494948">
        <w:t xml:space="preserve">                     </w:t>
      </w:r>
      <w:r w:rsidRPr="00494948">
        <w:rPr>
          <w:sz w:val="20"/>
          <w:szCs w:val="20"/>
        </w:rPr>
        <w:t>(начальное общее, основное общее, среднее (полное) общее образование с указанием классов)</w:t>
      </w:r>
    </w:p>
    <w:p w:rsidR="00CF19C3" w:rsidRPr="00494948" w:rsidRDefault="00CF19C3" w:rsidP="00B60F2F">
      <w:pPr>
        <w:tabs>
          <w:tab w:val="left" w:pos="0"/>
        </w:tabs>
        <w:rPr>
          <w:sz w:val="20"/>
          <w:szCs w:val="20"/>
        </w:rPr>
      </w:pPr>
    </w:p>
    <w:p w:rsidR="00CF19C3" w:rsidRPr="00494948" w:rsidRDefault="000E3D70" w:rsidP="00B60F2F">
      <w:pPr>
        <w:tabs>
          <w:tab w:val="left" w:pos="0"/>
        </w:tabs>
        <w:rPr>
          <w:sz w:val="28"/>
          <w:szCs w:val="28"/>
        </w:rPr>
      </w:pPr>
      <w:r>
        <w:rPr>
          <w:sz w:val="28"/>
          <w:szCs w:val="28"/>
        </w:rPr>
        <w:t>Количество часов _408</w:t>
      </w:r>
      <w:r w:rsidR="00CF19C3" w:rsidRPr="00494948">
        <w:rPr>
          <w:sz w:val="28"/>
          <w:szCs w:val="28"/>
        </w:rPr>
        <w:t xml:space="preserve">_             </w:t>
      </w:r>
    </w:p>
    <w:p w:rsidR="00CF19C3" w:rsidRPr="00494948" w:rsidRDefault="00CF19C3" w:rsidP="00B60F2F">
      <w:pPr>
        <w:tabs>
          <w:tab w:val="left" w:pos="0"/>
        </w:tabs>
        <w:rPr>
          <w:sz w:val="20"/>
          <w:szCs w:val="20"/>
        </w:rPr>
      </w:pPr>
    </w:p>
    <w:p w:rsidR="00CF19C3" w:rsidRPr="00494948" w:rsidRDefault="00CF19C3" w:rsidP="00B60F2F">
      <w:pPr>
        <w:shd w:val="clear" w:color="auto" w:fill="FFFFFF"/>
        <w:tabs>
          <w:tab w:val="left" w:pos="0"/>
        </w:tabs>
      </w:pPr>
      <w:r w:rsidRPr="00494948">
        <w:rPr>
          <w:color w:val="000000"/>
          <w:sz w:val="28"/>
          <w:szCs w:val="28"/>
        </w:rPr>
        <w:t xml:space="preserve">Учитель    </w:t>
      </w:r>
      <w:r w:rsidR="00710B69">
        <w:rPr>
          <w:color w:val="000000"/>
          <w:sz w:val="28"/>
          <w:szCs w:val="28"/>
          <w:u w:val="single"/>
        </w:rPr>
        <w:t>Цормудян Юлиана Сергеевна</w:t>
      </w:r>
    </w:p>
    <w:p w:rsidR="00CF19C3" w:rsidRPr="00494948" w:rsidRDefault="00CF19C3" w:rsidP="00B60F2F">
      <w:pPr>
        <w:shd w:val="clear" w:color="auto" w:fill="FFFFFF"/>
        <w:tabs>
          <w:tab w:val="left" w:pos="0"/>
        </w:tabs>
        <w:rPr>
          <w:color w:val="000000"/>
          <w:sz w:val="28"/>
          <w:szCs w:val="28"/>
        </w:rPr>
      </w:pPr>
    </w:p>
    <w:p w:rsidR="00CF19C3" w:rsidRPr="00494948" w:rsidRDefault="00CF19C3" w:rsidP="00B60F2F">
      <w:pPr>
        <w:shd w:val="clear" w:color="auto" w:fill="FFFFFF"/>
        <w:tabs>
          <w:tab w:val="left" w:pos="0"/>
        </w:tabs>
        <w:rPr>
          <w:color w:val="000000"/>
          <w:sz w:val="28"/>
          <w:szCs w:val="28"/>
        </w:rPr>
      </w:pPr>
      <w:r w:rsidRPr="00494948">
        <w:rPr>
          <w:color w:val="000000"/>
          <w:sz w:val="28"/>
          <w:szCs w:val="28"/>
        </w:rPr>
        <w:t xml:space="preserve">Программа разработана на основе </w:t>
      </w:r>
    </w:p>
    <w:p w:rsidR="00CF19C3" w:rsidRDefault="00CF19C3" w:rsidP="00B60F2F">
      <w:pPr>
        <w:shd w:val="clear" w:color="auto" w:fill="FFFFFF"/>
        <w:tabs>
          <w:tab w:val="left" w:pos="0"/>
        </w:tabs>
        <w:rPr>
          <w:color w:val="000000"/>
          <w:sz w:val="28"/>
          <w:szCs w:val="28"/>
          <w:u w:val="single"/>
        </w:rPr>
      </w:pPr>
    </w:p>
    <w:p w:rsidR="00AC0E55" w:rsidRPr="00AC0E55" w:rsidRDefault="00AC0E55" w:rsidP="00B60F2F">
      <w:pPr>
        <w:shd w:val="clear" w:color="auto" w:fill="FFFFFF"/>
        <w:tabs>
          <w:tab w:val="left" w:pos="0"/>
        </w:tabs>
        <w:jc w:val="both"/>
        <w:rPr>
          <w:sz w:val="28"/>
          <w:szCs w:val="28"/>
          <w:u w:val="single"/>
        </w:rPr>
      </w:pPr>
      <w:r>
        <w:rPr>
          <w:color w:val="000000"/>
          <w:sz w:val="28"/>
          <w:szCs w:val="28"/>
          <w:u w:val="single"/>
        </w:rPr>
        <w:t>Методического</w:t>
      </w:r>
      <w:r w:rsidR="00CF19C3">
        <w:rPr>
          <w:color w:val="000000"/>
          <w:sz w:val="28"/>
          <w:szCs w:val="28"/>
          <w:u w:val="single"/>
        </w:rPr>
        <w:t xml:space="preserve"> </w:t>
      </w:r>
      <w:r w:rsidRPr="00AC0E55">
        <w:rPr>
          <w:sz w:val="28"/>
          <w:szCs w:val="28"/>
          <w:u w:val="single"/>
        </w:rPr>
        <w:t>пособия к учебникам О</w:t>
      </w:r>
      <w:r>
        <w:rPr>
          <w:sz w:val="28"/>
          <w:szCs w:val="28"/>
          <w:u w:val="single"/>
        </w:rPr>
        <w:t xml:space="preserve">.В. Афанасьевой, И.В. Михеевой, </w:t>
      </w:r>
      <w:r w:rsidR="001718CC">
        <w:rPr>
          <w:sz w:val="28"/>
          <w:szCs w:val="28"/>
          <w:u w:val="single"/>
        </w:rPr>
        <w:t>К.М. Барановой «Английский язык</w:t>
      </w:r>
      <w:r w:rsidRPr="00AC0E55">
        <w:rPr>
          <w:sz w:val="28"/>
          <w:szCs w:val="28"/>
          <w:u w:val="single"/>
        </w:rPr>
        <w:t>». 10-11 класс, М.: Дрофа, 2014 год</w:t>
      </w:r>
      <w:r w:rsidRPr="00494948">
        <w:rPr>
          <w:color w:val="000000"/>
          <w:sz w:val="18"/>
          <w:szCs w:val="18"/>
        </w:rPr>
        <w:t xml:space="preserve"> </w:t>
      </w:r>
    </w:p>
    <w:p w:rsidR="00CF19C3" w:rsidRDefault="00CF19C3" w:rsidP="00B60F2F">
      <w:pPr>
        <w:shd w:val="clear" w:color="auto" w:fill="FFFFFF"/>
        <w:tabs>
          <w:tab w:val="left" w:pos="0"/>
        </w:tabs>
        <w:rPr>
          <w:color w:val="000000"/>
          <w:sz w:val="18"/>
          <w:szCs w:val="18"/>
        </w:rPr>
      </w:pPr>
      <w:r w:rsidRPr="00494948">
        <w:rPr>
          <w:color w:val="000000"/>
          <w:sz w:val="18"/>
          <w:szCs w:val="18"/>
        </w:rPr>
        <w:t>(указать  программу/программы,</w:t>
      </w:r>
      <w:r w:rsidRPr="00494948">
        <w:rPr>
          <w:color w:val="000000"/>
        </w:rPr>
        <w:t xml:space="preserve"> </w:t>
      </w:r>
      <w:r w:rsidRPr="00494948">
        <w:rPr>
          <w:color w:val="000000"/>
          <w:sz w:val="18"/>
          <w:szCs w:val="18"/>
        </w:rPr>
        <w:t>издательство, год издания</w:t>
      </w:r>
      <w:r>
        <w:rPr>
          <w:color w:val="000000"/>
          <w:sz w:val="18"/>
          <w:szCs w:val="18"/>
        </w:rPr>
        <w:t>)</w:t>
      </w:r>
    </w:p>
    <w:p w:rsidR="00CF19C3" w:rsidRDefault="00CF19C3" w:rsidP="00B60F2F">
      <w:pPr>
        <w:tabs>
          <w:tab w:val="left" w:pos="0"/>
        </w:tabs>
        <w:rPr>
          <w:color w:val="000000"/>
          <w:sz w:val="18"/>
          <w:szCs w:val="18"/>
        </w:rPr>
      </w:pPr>
    </w:p>
    <w:p w:rsidR="00CF19C3" w:rsidRDefault="00CF19C3" w:rsidP="00B60F2F">
      <w:pPr>
        <w:tabs>
          <w:tab w:val="left" w:pos="0"/>
        </w:tabs>
        <w:rPr>
          <w:color w:val="000000"/>
          <w:sz w:val="18"/>
          <w:szCs w:val="18"/>
        </w:rPr>
      </w:pPr>
    </w:p>
    <w:p w:rsidR="00CF19C3" w:rsidRDefault="00CF19C3" w:rsidP="00B60F2F">
      <w:pPr>
        <w:tabs>
          <w:tab w:val="left" w:pos="0"/>
        </w:tabs>
        <w:rPr>
          <w:color w:val="000000"/>
          <w:sz w:val="18"/>
          <w:szCs w:val="18"/>
        </w:rPr>
      </w:pPr>
    </w:p>
    <w:p w:rsidR="00CF19C3" w:rsidRDefault="00CF19C3" w:rsidP="00B60F2F">
      <w:pPr>
        <w:tabs>
          <w:tab w:val="left" w:pos="0"/>
        </w:tabs>
        <w:rPr>
          <w:color w:val="000000"/>
          <w:sz w:val="18"/>
          <w:szCs w:val="18"/>
        </w:rPr>
      </w:pPr>
    </w:p>
    <w:p w:rsidR="00CF19C3" w:rsidRDefault="00CF19C3" w:rsidP="00B60F2F">
      <w:pPr>
        <w:tabs>
          <w:tab w:val="left" w:pos="0"/>
        </w:tabs>
        <w:rPr>
          <w:color w:val="000000"/>
          <w:sz w:val="18"/>
          <w:szCs w:val="18"/>
        </w:rPr>
      </w:pPr>
    </w:p>
    <w:p w:rsidR="00CF19C3" w:rsidRDefault="00CF19C3" w:rsidP="00B60F2F">
      <w:pPr>
        <w:tabs>
          <w:tab w:val="left" w:pos="0"/>
        </w:tabs>
        <w:rPr>
          <w:color w:val="000000"/>
          <w:sz w:val="18"/>
          <w:szCs w:val="18"/>
        </w:rPr>
      </w:pPr>
    </w:p>
    <w:p w:rsidR="00AC0E55" w:rsidRDefault="00AC0E55" w:rsidP="00B60F2F">
      <w:pPr>
        <w:tabs>
          <w:tab w:val="left" w:pos="0"/>
        </w:tabs>
        <w:rPr>
          <w:color w:val="000000"/>
          <w:sz w:val="18"/>
          <w:szCs w:val="18"/>
        </w:rPr>
      </w:pPr>
    </w:p>
    <w:p w:rsidR="00AC0E55" w:rsidRDefault="00AC0E55" w:rsidP="00B60F2F">
      <w:pPr>
        <w:tabs>
          <w:tab w:val="left" w:pos="0"/>
        </w:tabs>
        <w:rPr>
          <w:color w:val="000000"/>
          <w:sz w:val="18"/>
          <w:szCs w:val="18"/>
        </w:rPr>
      </w:pPr>
    </w:p>
    <w:p w:rsidR="00AC0E55" w:rsidRDefault="00AC0E55" w:rsidP="00B60F2F">
      <w:pPr>
        <w:tabs>
          <w:tab w:val="left" w:pos="0"/>
        </w:tabs>
        <w:rPr>
          <w:color w:val="000000"/>
          <w:sz w:val="18"/>
          <w:szCs w:val="18"/>
        </w:rPr>
      </w:pPr>
    </w:p>
    <w:p w:rsidR="00AC0E55" w:rsidRDefault="00AC0E55" w:rsidP="00B60F2F">
      <w:pPr>
        <w:tabs>
          <w:tab w:val="left" w:pos="0"/>
        </w:tabs>
        <w:rPr>
          <w:color w:val="000000"/>
          <w:sz w:val="18"/>
          <w:szCs w:val="18"/>
        </w:rPr>
      </w:pPr>
    </w:p>
    <w:p w:rsidR="00AC0E55" w:rsidRDefault="00AC0E55" w:rsidP="00B60F2F">
      <w:pPr>
        <w:tabs>
          <w:tab w:val="left" w:pos="0"/>
        </w:tabs>
        <w:rPr>
          <w:color w:val="000000"/>
          <w:sz w:val="18"/>
          <w:szCs w:val="18"/>
        </w:rPr>
      </w:pPr>
    </w:p>
    <w:p w:rsidR="00AC0E55" w:rsidRDefault="00AC0E55" w:rsidP="00B60F2F">
      <w:pPr>
        <w:tabs>
          <w:tab w:val="left" w:pos="0"/>
        </w:tabs>
        <w:rPr>
          <w:color w:val="000000"/>
          <w:sz w:val="18"/>
          <w:szCs w:val="18"/>
        </w:rPr>
      </w:pPr>
    </w:p>
    <w:p w:rsidR="00AC0E55" w:rsidRDefault="00AC0E55" w:rsidP="00B60F2F">
      <w:pPr>
        <w:tabs>
          <w:tab w:val="left" w:pos="0"/>
        </w:tabs>
        <w:rPr>
          <w:color w:val="000000"/>
          <w:sz w:val="18"/>
          <w:szCs w:val="18"/>
        </w:rPr>
      </w:pPr>
    </w:p>
    <w:p w:rsidR="00AC0E55" w:rsidRDefault="00AC0E55" w:rsidP="00B60F2F">
      <w:pPr>
        <w:tabs>
          <w:tab w:val="left" w:pos="0"/>
        </w:tabs>
        <w:rPr>
          <w:color w:val="000000"/>
          <w:sz w:val="18"/>
          <w:szCs w:val="18"/>
        </w:rPr>
      </w:pPr>
    </w:p>
    <w:p w:rsidR="001718CC" w:rsidRDefault="001718CC" w:rsidP="00B60F2F">
      <w:pPr>
        <w:tabs>
          <w:tab w:val="left" w:pos="0"/>
        </w:tabs>
        <w:rPr>
          <w:color w:val="000000"/>
          <w:sz w:val="18"/>
          <w:szCs w:val="18"/>
        </w:rPr>
      </w:pPr>
    </w:p>
    <w:p w:rsidR="00AC0E55" w:rsidRDefault="00AC0E55" w:rsidP="00B60F2F">
      <w:pPr>
        <w:tabs>
          <w:tab w:val="left" w:pos="0"/>
        </w:tabs>
        <w:rPr>
          <w:color w:val="000000"/>
          <w:sz w:val="18"/>
          <w:szCs w:val="18"/>
        </w:rPr>
      </w:pPr>
    </w:p>
    <w:p w:rsidR="00AC0E55" w:rsidRDefault="00AC0E55" w:rsidP="00B60F2F">
      <w:pPr>
        <w:tabs>
          <w:tab w:val="left" w:pos="0"/>
        </w:tabs>
        <w:rPr>
          <w:color w:val="000000"/>
          <w:sz w:val="18"/>
          <w:szCs w:val="18"/>
        </w:rPr>
      </w:pPr>
    </w:p>
    <w:p w:rsidR="00AC0E55" w:rsidRDefault="00AC0E55" w:rsidP="00B60F2F">
      <w:pPr>
        <w:tabs>
          <w:tab w:val="left" w:pos="0"/>
        </w:tabs>
        <w:rPr>
          <w:color w:val="000000"/>
          <w:sz w:val="18"/>
          <w:szCs w:val="18"/>
        </w:rPr>
      </w:pPr>
    </w:p>
    <w:p w:rsidR="00AC0E55" w:rsidRDefault="00AC0E55" w:rsidP="00B60F2F">
      <w:pPr>
        <w:tabs>
          <w:tab w:val="left" w:pos="0"/>
        </w:tabs>
        <w:rPr>
          <w:color w:val="000000"/>
          <w:sz w:val="18"/>
          <w:szCs w:val="18"/>
        </w:rPr>
      </w:pPr>
    </w:p>
    <w:p w:rsidR="00AC0E55" w:rsidRDefault="00AC0E55" w:rsidP="00B60F2F">
      <w:pPr>
        <w:tabs>
          <w:tab w:val="left" w:pos="0"/>
        </w:tabs>
        <w:rPr>
          <w:color w:val="000000"/>
          <w:sz w:val="18"/>
          <w:szCs w:val="18"/>
        </w:rPr>
      </w:pPr>
    </w:p>
    <w:p w:rsidR="00AC0E55" w:rsidRDefault="00AC0E55" w:rsidP="00B60F2F">
      <w:pPr>
        <w:tabs>
          <w:tab w:val="left" w:pos="0"/>
        </w:tabs>
        <w:rPr>
          <w:color w:val="000000"/>
          <w:sz w:val="18"/>
          <w:szCs w:val="18"/>
        </w:rPr>
      </w:pPr>
    </w:p>
    <w:p w:rsidR="00AC0E55" w:rsidRDefault="00AC0E55" w:rsidP="00B60F2F">
      <w:pPr>
        <w:tabs>
          <w:tab w:val="left" w:pos="0"/>
        </w:tabs>
        <w:rPr>
          <w:color w:val="000000"/>
          <w:sz w:val="18"/>
          <w:szCs w:val="18"/>
        </w:rPr>
      </w:pPr>
    </w:p>
    <w:p w:rsidR="00CF19C3" w:rsidRDefault="00CF19C3" w:rsidP="00B60F2F">
      <w:pPr>
        <w:tabs>
          <w:tab w:val="left" w:pos="0"/>
        </w:tabs>
        <w:jc w:val="right"/>
        <w:rPr>
          <w:color w:val="000000"/>
          <w:sz w:val="28"/>
          <w:szCs w:val="28"/>
        </w:rPr>
      </w:pPr>
    </w:p>
    <w:p w:rsidR="00D63250" w:rsidRPr="00D63250" w:rsidRDefault="00CF19C3" w:rsidP="00D63250">
      <w:pPr>
        <w:pStyle w:val="Style4"/>
        <w:widowControl/>
        <w:tabs>
          <w:tab w:val="left" w:pos="0"/>
          <w:tab w:val="left" w:pos="821"/>
        </w:tabs>
        <w:spacing w:line="360" w:lineRule="auto"/>
        <w:ind w:firstLine="0"/>
        <w:jc w:val="center"/>
        <w:rPr>
          <w:b/>
          <w:u w:val="single"/>
        </w:rPr>
      </w:pPr>
      <w:r w:rsidRPr="00AC0E55">
        <w:rPr>
          <w:rStyle w:val="FontStyle43"/>
          <w:b/>
          <w:sz w:val="24"/>
          <w:szCs w:val="24"/>
          <w:u w:val="single"/>
        </w:rPr>
        <w:lastRenderedPageBreak/>
        <w:t>1. Планируемые результаты освоения учебного предмета (курса).</w:t>
      </w:r>
    </w:p>
    <w:p w:rsidR="001624BA" w:rsidRPr="001624BA" w:rsidRDefault="001624BA" w:rsidP="001624BA">
      <w:pPr>
        <w:widowControl w:val="0"/>
        <w:suppressAutoHyphens/>
        <w:autoSpaceDE w:val="0"/>
        <w:jc w:val="both"/>
      </w:pPr>
    </w:p>
    <w:p w:rsidR="001624BA" w:rsidRPr="001624BA" w:rsidRDefault="001624BA" w:rsidP="001624BA">
      <w:pPr>
        <w:widowControl w:val="0"/>
        <w:suppressAutoHyphens/>
        <w:autoSpaceDE w:val="0"/>
        <w:ind w:firstLine="720"/>
        <w:jc w:val="both"/>
      </w:pPr>
      <w:r w:rsidRPr="001624BA">
        <w:t>Рабочая программа по английскому языку составлена на основе следующих нормативных документов:</w:t>
      </w:r>
    </w:p>
    <w:p w:rsidR="001624BA" w:rsidRPr="001624BA" w:rsidRDefault="001624BA" w:rsidP="001624BA">
      <w:pPr>
        <w:widowControl w:val="0"/>
        <w:numPr>
          <w:ilvl w:val="0"/>
          <w:numId w:val="15"/>
        </w:numPr>
        <w:suppressAutoHyphens/>
        <w:autoSpaceDE w:val="0"/>
        <w:jc w:val="both"/>
      </w:pPr>
      <w:r w:rsidRPr="001624BA">
        <w:t>Федеральный государственный компонент государственного образовательного стандарта начального общего, основного общего и среднего (полного) образования (Приложение к приказу Минобразования России от 5 марта 2004 года №1089)</w:t>
      </w:r>
    </w:p>
    <w:p w:rsidR="001624BA" w:rsidRPr="001624BA" w:rsidRDefault="00D63250" w:rsidP="001624BA">
      <w:pPr>
        <w:widowControl w:val="0"/>
        <w:numPr>
          <w:ilvl w:val="0"/>
          <w:numId w:val="15"/>
        </w:numPr>
        <w:suppressAutoHyphens/>
        <w:autoSpaceDE w:val="0"/>
        <w:jc w:val="both"/>
      </w:pPr>
      <w:r>
        <w:rPr>
          <w:rFonts w:cs="TimesNewRomanPS-ItalicMT"/>
        </w:rPr>
        <w:t>Учебный план М</w:t>
      </w:r>
      <w:r w:rsidR="001624BA" w:rsidRPr="001624BA">
        <w:rPr>
          <w:rFonts w:cs="TimesNewRomanPS-ItalicMT"/>
        </w:rPr>
        <w:t>БОУ гимназии №</w:t>
      </w:r>
      <w:r w:rsidR="00000A6B">
        <w:rPr>
          <w:rFonts w:cs="TimesNewRomanPS-ItalicMT"/>
        </w:rPr>
        <w:t xml:space="preserve"> 44 на 2018-2019</w:t>
      </w:r>
      <w:r w:rsidR="001624BA" w:rsidRPr="001624BA">
        <w:rPr>
          <w:rFonts w:cs="TimesNewRomanPS-ItalicMT"/>
        </w:rPr>
        <w:t xml:space="preserve"> учебный год;</w:t>
      </w:r>
    </w:p>
    <w:p w:rsidR="001624BA" w:rsidRPr="001624BA" w:rsidRDefault="001624BA" w:rsidP="001624BA">
      <w:pPr>
        <w:widowControl w:val="0"/>
        <w:numPr>
          <w:ilvl w:val="0"/>
          <w:numId w:val="15"/>
        </w:numPr>
        <w:suppressAutoHyphens/>
        <w:autoSpaceDE w:val="0"/>
        <w:jc w:val="both"/>
      </w:pPr>
      <w:r w:rsidRPr="001624BA">
        <w:t>Федеральный перечень учебников, утвержденный приказом Минобрнауки РФ рекомендованных (допущенных) к использованию в образовательном процессе в общеобразовательных учреждени</w:t>
      </w:r>
      <w:r w:rsidR="00A5661B">
        <w:t>ях на 2018/2019</w:t>
      </w:r>
      <w:r w:rsidRPr="001624BA">
        <w:t xml:space="preserve"> учебный год.</w:t>
      </w:r>
    </w:p>
    <w:p w:rsidR="00AC0E55" w:rsidRPr="00000A6B" w:rsidRDefault="001624BA" w:rsidP="001624BA">
      <w:pPr>
        <w:widowControl w:val="0"/>
        <w:numPr>
          <w:ilvl w:val="0"/>
          <w:numId w:val="15"/>
        </w:numPr>
        <w:suppressAutoHyphens/>
        <w:autoSpaceDE w:val="0"/>
        <w:jc w:val="both"/>
      </w:pPr>
      <w:r w:rsidRPr="001624BA">
        <w:t xml:space="preserve">Учебно-методический комплекс </w:t>
      </w:r>
      <w:r w:rsidRPr="00000A6B">
        <w:t>О.В. Афанасьевой, И.В. Михеевой, К.М. Барановой «Английский язык. Базовый уровень». 10</w:t>
      </w:r>
      <w:r w:rsidR="00D63250">
        <w:t>-11</w:t>
      </w:r>
      <w:r w:rsidRPr="00000A6B">
        <w:t xml:space="preserve"> класс</w:t>
      </w:r>
      <w:r w:rsidR="00D63250">
        <w:t>ы</w:t>
      </w:r>
      <w:r w:rsidRPr="00000A6B">
        <w:t xml:space="preserve">, М.: Дрофа, 2014 год </w:t>
      </w:r>
    </w:p>
    <w:p w:rsidR="00AC0E55" w:rsidRPr="00AC0E55" w:rsidRDefault="00AC0E55" w:rsidP="00B60F2F">
      <w:pPr>
        <w:tabs>
          <w:tab w:val="left" w:pos="0"/>
        </w:tabs>
        <w:ind w:firstLine="709"/>
        <w:jc w:val="both"/>
        <w:rPr>
          <w:rFonts w:eastAsia="Calibri"/>
        </w:rPr>
      </w:pPr>
      <w:r w:rsidRPr="00AC0E55">
        <w:rPr>
          <w:rFonts w:eastAsia="Calibri"/>
        </w:rPr>
        <w:t>В соответствии с современными требованиями к обучению иностранному языку в школе настоящий курс нацелен на достижение личностных, метапредметных и предметных результатов в их единстве.</w:t>
      </w:r>
    </w:p>
    <w:p w:rsidR="007B5E1B" w:rsidRDefault="00AC0E55" w:rsidP="00B60F2F">
      <w:pPr>
        <w:tabs>
          <w:tab w:val="left" w:pos="0"/>
        </w:tabs>
        <w:ind w:firstLine="709"/>
        <w:jc w:val="both"/>
        <w:rPr>
          <w:rFonts w:eastAsia="Calibri"/>
        </w:rPr>
      </w:pPr>
      <w:r w:rsidRPr="00AC0E55">
        <w:rPr>
          <w:rFonts w:eastAsia="Calibri"/>
        </w:rPr>
        <w:t>Достижение личностных результатов оценивается на качественном уровне (без отметки). Сформированность метапредметных и предметных умений оценивается в баллах по результатам текущего, тематического и итогового контроля, а также по результатам выполнения практических работ.</w:t>
      </w:r>
    </w:p>
    <w:p w:rsidR="00AC0E55" w:rsidRPr="00AC0E55" w:rsidRDefault="00AC0E55" w:rsidP="00B60F2F">
      <w:pPr>
        <w:tabs>
          <w:tab w:val="left" w:pos="0"/>
        </w:tabs>
        <w:ind w:firstLine="709"/>
        <w:jc w:val="both"/>
        <w:rPr>
          <w:rFonts w:eastAsia="Calibri"/>
          <w:b/>
        </w:rPr>
      </w:pPr>
      <w:r w:rsidRPr="00AC0E55">
        <w:rPr>
          <w:rFonts w:eastAsia="Calibri"/>
          <w:b/>
        </w:rPr>
        <w:t>Личностные, метапредметные и предметные результаты освоения  предмета.</w:t>
      </w:r>
    </w:p>
    <w:p w:rsidR="00AC0E55" w:rsidRPr="00AC0E55" w:rsidRDefault="00AC0E55" w:rsidP="00B60F2F">
      <w:pPr>
        <w:tabs>
          <w:tab w:val="left" w:pos="0"/>
        </w:tabs>
        <w:jc w:val="both"/>
        <w:rPr>
          <w:rFonts w:eastAsia="Calibri"/>
          <w:b/>
        </w:rPr>
      </w:pPr>
      <w:r w:rsidRPr="00AC0E55">
        <w:rPr>
          <w:rFonts w:eastAsia="Calibri"/>
          <w:b/>
        </w:rPr>
        <w:t>Личностные результаты:</w:t>
      </w:r>
    </w:p>
    <w:p w:rsidR="00AC0E55" w:rsidRPr="00AC0E55" w:rsidRDefault="00AC0E55" w:rsidP="00B60F2F">
      <w:pPr>
        <w:pStyle w:val="afd"/>
        <w:numPr>
          <w:ilvl w:val="0"/>
          <w:numId w:val="11"/>
        </w:numPr>
        <w:tabs>
          <w:tab w:val="left" w:pos="0"/>
          <w:tab w:val="left" w:pos="284"/>
        </w:tabs>
        <w:ind w:left="284" w:hanging="142"/>
        <w:jc w:val="both"/>
        <w:rPr>
          <w:rFonts w:eastAsia="Calibri"/>
        </w:rPr>
      </w:pPr>
      <w:r w:rsidRPr="00AC0E55">
        <w:rPr>
          <w:rFonts w:eastAsia="Calibri"/>
        </w:rPr>
        <w:t>формирование у школьников готовности и желания самосовершенствоваться в изучении английского языка;</w:t>
      </w:r>
    </w:p>
    <w:p w:rsidR="00AC0E55" w:rsidRPr="00AC0E55" w:rsidRDefault="00AC0E55" w:rsidP="00B60F2F">
      <w:pPr>
        <w:pStyle w:val="afd"/>
        <w:numPr>
          <w:ilvl w:val="0"/>
          <w:numId w:val="11"/>
        </w:numPr>
        <w:tabs>
          <w:tab w:val="left" w:pos="0"/>
          <w:tab w:val="left" w:pos="284"/>
        </w:tabs>
        <w:ind w:left="284" w:hanging="142"/>
        <w:jc w:val="both"/>
        <w:rPr>
          <w:rFonts w:eastAsia="Calibri"/>
        </w:rPr>
      </w:pPr>
      <w:r w:rsidRPr="00AC0E55">
        <w:rPr>
          <w:rFonts w:eastAsia="Calibri"/>
        </w:rPr>
        <w:t>понимание того какие возможности может дать им иностранный язык для общего развития, дальнейшего образования и овладения избранной профессией, для самореализации в целом;</w:t>
      </w:r>
    </w:p>
    <w:p w:rsidR="00AC0E55" w:rsidRPr="00AC0E55" w:rsidRDefault="00AC0E55" w:rsidP="00B60F2F">
      <w:pPr>
        <w:pStyle w:val="afd"/>
        <w:numPr>
          <w:ilvl w:val="0"/>
          <w:numId w:val="11"/>
        </w:numPr>
        <w:tabs>
          <w:tab w:val="left" w:pos="0"/>
          <w:tab w:val="left" w:pos="426"/>
        </w:tabs>
        <w:ind w:left="284" w:hanging="142"/>
        <w:jc w:val="both"/>
        <w:rPr>
          <w:rFonts w:eastAsia="Calibri"/>
        </w:rPr>
      </w:pPr>
      <w:r w:rsidRPr="00AC0E55">
        <w:rPr>
          <w:rFonts w:eastAsia="Calibri"/>
        </w:rPr>
        <w:t>влияние на общую и речевую культуру учащихся;</w:t>
      </w:r>
    </w:p>
    <w:p w:rsidR="00AC0E55" w:rsidRPr="00AC0E55" w:rsidRDefault="00AC0E55" w:rsidP="00B60F2F">
      <w:pPr>
        <w:pStyle w:val="afd"/>
        <w:numPr>
          <w:ilvl w:val="0"/>
          <w:numId w:val="11"/>
        </w:numPr>
        <w:tabs>
          <w:tab w:val="left" w:pos="0"/>
          <w:tab w:val="left" w:pos="284"/>
        </w:tabs>
        <w:ind w:left="284" w:hanging="142"/>
        <w:jc w:val="both"/>
        <w:rPr>
          <w:rFonts w:eastAsia="Calibri"/>
        </w:rPr>
      </w:pPr>
      <w:r w:rsidRPr="00AC0E55">
        <w:rPr>
          <w:rFonts w:eastAsia="Calibri"/>
        </w:rPr>
        <w:t>развитие необходимых социальных навыков, связанных с вербальным общением, что особенно важно для межкультурной коммуникации, присущей современному открытому миру;</w:t>
      </w:r>
    </w:p>
    <w:p w:rsidR="00AC0E55" w:rsidRPr="00AC0E55" w:rsidRDefault="00AC0E55" w:rsidP="00B60F2F">
      <w:pPr>
        <w:pStyle w:val="afd"/>
        <w:numPr>
          <w:ilvl w:val="0"/>
          <w:numId w:val="11"/>
        </w:numPr>
        <w:tabs>
          <w:tab w:val="left" w:pos="0"/>
          <w:tab w:val="left" w:pos="284"/>
        </w:tabs>
        <w:ind w:left="284" w:hanging="142"/>
        <w:jc w:val="both"/>
        <w:rPr>
          <w:rFonts w:eastAsia="Calibri"/>
        </w:rPr>
      </w:pPr>
      <w:r w:rsidRPr="00AC0E55">
        <w:rPr>
          <w:rFonts w:eastAsia="Calibri"/>
        </w:rPr>
        <w:t>развитие таких важных личностных качеств, как внимание, трудолюбие и дисциплинированность, чувство ответственности перед другими членами коллектива, умение работать в одной команде;</w:t>
      </w:r>
    </w:p>
    <w:p w:rsidR="00AC0E55" w:rsidRPr="00AC0E55" w:rsidRDefault="00AC0E55" w:rsidP="00B60F2F">
      <w:pPr>
        <w:pStyle w:val="afd"/>
        <w:numPr>
          <w:ilvl w:val="0"/>
          <w:numId w:val="11"/>
        </w:numPr>
        <w:tabs>
          <w:tab w:val="left" w:pos="0"/>
          <w:tab w:val="left" w:pos="284"/>
        </w:tabs>
        <w:ind w:left="284" w:hanging="142"/>
        <w:jc w:val="both"/>
        <w:rPr>
          <w:rFonts w:eastAsia="Calibri"/>
        </w:rPr>
      </w:pPr>
      <w:r w:rsidRPr="00AC0E55">
        <w:rPr>
          <w:rFonts w:eastAsia="Calibri"/>
        </w:rPr>
        <w:t xml:space="preserve"> формированию креативности, проявления инициативы и индивидуальности;</w:t>
      </w:r>
    </w:p>
    <w:p w:rsidR="00AC0E55" w:rsidRPr="00AC0E55" w:rsidRDefault="00AC0E55" w:rsidP="00B60F2F">
      <w:pPr>
        <w:tabs>
          <w:tab w:val="left" w:pos="0"/>
        </w:tabs>
        <w:ind w:firstLine="709"/>
        <w:jc w:val="both"/>
        <w:rPr>
          <w:rFonts w:eastAsia="Calibri"/>
        </w:rPr>
      </w:pPr>
      <w:r w:rsidRPr="00AC0E55">
        <w:rPr>
          <w:rFonts w:eastAsia="Calibri"/>
        </w:rPr>
        <w:t>Содержательная сторона предмета предполагает обсуждение со старшеклассниками самых разнообразных тем, во время которого школьники касаются вопросов межличностных отношений, говорят о вечных ценностях, обсуждают вопросы морали и нравственности, роли человека в социуме и т. п.</w:t>
      </w:r>
    </w:p>
    <w:p w:rsidR="00AC0E55" w:rsidRPr="00AC0E55" w:rsidRDefault="00AC0E55" w:rsidP="00B60F2F">
      <w:pPr>
        <w:tabs>
          <w:tab w:val="left" w:pos="0"/>
        </w:tabs>
        <w:ind w:firstLine="709"/>
        <w:jc w:val="both"/>
        <w:rPr>
          <w:rFonts w:eastAsia="Calibri"/>
        </w:rPr>
      </w:pPr>
      <w:r w:rsidRPr="00AC0E55">
        <w:rPr>
          <w:rFonts w:eastAsia="Calibri"/>
        </w:rPr>
        <w:t>Подобные обсуждения способствуют развитию у школьников лучших человеческих качеств — эмпатии, толерантности, готовности рассматривать то или иное явление с разных точек зрения. С другой стороны, дискуссии вырабатывают способность отстаивать свою точку зрения и свою гражданскую позицию. В диалоге культур школьники учатся быть патриотами своей страны и одновременно быть причастными к общечеловеческим проблемам, идентифицировать себя как представителей своей культуры, своего этноса, страны и мира в целом.</w:t>
      </w:r>
    </w:p>
    <w:p w:rsidR="00AC0E55" w:rsidRPr="00AC0E55" w:rsidRDefault="00AC0E55" w:rsidP="00B60F2F">
      <w:pPr>
        <w:tabs>
          <w:tab w:val="left" w:pos="0"/>
        </w:tabs>
        <w:ind w:firstLine="709"/>
        <w:jc w:val="both"/>
        <w:rPr>
          <w:rFonts w:eastAsia="Calibri"/>
          <w:b/>
        </w:rPr>
      </w:pPr>
      <w:r w:rsidRPr="00AC0E55">
        <w:rPr>
          <w:rFonts w:eastAsia="Calibri"/>
          <w:b/>
        </w:rPr>
        <w:t>Метапредметные результаты:</w:t>
      </w:r>
    </w:p>
    <w:p w:rsidR="00AC0E55" w:rsidRPr="00AC0E55" w:rsidRDefault="00AC0E55" w:rsidP="00B60F2F">
      <w:pPr>
        <w:tabs>
          <w:tab w:val="left" w:pos="0"/>
        </w:tabs>
        <w:ind w:firstLine="709"/>
        <w:jc w:val="both"/>
        <w:rPr>
          <w:rFonts w:eastAsia="Calibri"/>
        </w:rPr>
      </w:pPr>
      <w:r w:rsidRPr="00AC0E55">
        <w:rPr>
          <w:rFonts w:eastAsia="Calibri"/>
        </w:rPr>
        <w:t xml:space="preserve">Предмет «Иностранный язык» вносит немалый вклад в достижение требуемых метапредметных результатов. Среди них особенно важны умение планировать свое речевое поведение, умение взаимодействовать с окружающими, выполняя различные </w:t>
      </w:r>
      <w:r w:rsidRPr="00AC0E55">
        <w:rPr>
          <w:rFonts w:eastAsia="Calibri"/>
        </w:rPr>
        <w:lastRenderedPageBreak/>
        <w:t>социальные роли, развитие исследовательских учебных действий, навыка работы с информацией. В очень большой степени изучение иностранного языка способствует развитию смыслового чтения, включающего способность прогнозировать содержание текста, выделять основную мысль и главные положения, игнорировать детали, устанавливать логическую последовательность основных фактов. Кроме того, занятия по иностранному языку способствуют формированию проектных умений и осуществлению регулятивных действий самонаблюдения, самоконтроля и самооценки. Подводя итоги работы по каждому из разделов учебников для 10 и 11 классов, школьники учатся отвечать на такие важные вопросы как то, с какими трудностями они столкнулись и чем были вызваны эти трудности, какие лексические и грамматические явления языка требуют дальнейшей отработки, что способствует успешному усвоению материала и успешному выполнению заданий в разных видах речевой деятельности, какого рода помощь при подготовке заданий оказали им родители, учитель или друзья, какие дополнительные источники информации они привлекли для выполнения своей работы и насколько удачным был выбор источников и, наконец, самое главное — насколько довольны они своими результатами и почему.</w:t>
      </w:r>
    </w:p>
    <w:p w:rsidR="00AC0E55" w:rsidRPr="00AC0E55" w:rsidRDefault="00AC0E55" w:rsidP="00B60F2F">
      <w:pPr>
        <w:tabs>
          <w:tab w:val="left" w:pos="0"/>
        </w:tabs>
        <w:ind w:firstLine="709"/>
        <w:jc w:val="both"/>
        <w:rPr>
          <w:rFonts w:eastAsia="Calibri"/>
          <w:b/>
        </w:rPr>
      </w:pPr>
      <w:r w:rsidRPr="00AC0E55">
        <w:rPr>
          <w:rFonts w:eastAsia="Calibri"/>
          <w:b/>
        </w:rPr>
        <w:t>Предметные результаты</w:t>
      </w:r>
      <w:r w:rsidR="007B5E1B">
        <w:rPr>
          <w:rFonts w:eastAsia="Calibri"/>
          <w:b/>
        </w:rPr>
        <w:t>:</w:t>
      </w:r>
    </w:p>
    <w:p w:rsidR="007B5E1B" w:rsidRDefault="00AC0E55" w:rsidP="00B60F2F">
      <w:pPr>
        <w:tabs>
          <w:tab w:val="left" w:pos="0"/>
        </w:tabs>
        <w:jc w:val="both"/>
        <w:rPr>
          <w:rFonts w:eastAsia="Calibri"/>
        </w:rPr>
      </w:pPr>
      <w:r w:rsidRPr="007B5E1B">
        <w:rPr>
          <w:rFonts w:eastAsia="Calibri"/>
          <w:u w:val="single"/>
        </w:rPr>
        <w:t>Речевая компетенция</w:t>
      </w:r>
      <w:r w:rsidR="007B5E1B">
        <w:rPr>
          <w:rFonts w:eastAsia="Calibri"/>
          <w:u w:val="single"/>
        </w:rPr>
        <w:t>.</w:t>
      </w:r>
      <w:r w:rsidR="007B5E1B">
        <w:rPr>
          <w:rFonts w:eastAsia="Calibri"/>
        </w:rPr>
        <w:t xml:space="preserve"> </w:t>
      </w:r>
    </w:p>
    <w:p w:rsidR="00AC0E55" w:rsidRPr="00AC0E55" w:rsidRDefault="007B5E1B" w:rsidP="00B60F2F">
      <w:pPr>
        <w:tabs>
          <w:tab w:val="left" w:pos="0"/>
        </w:tabs>
        <w:jc w:val="both"/>
        <w:rPr>
          <w:rFonts w:eastAsia="Calibri"/>
        </w:rPr>
      </w:pPr>
      <w:r w:rsidRPr="00AC0E55">
        <w:rPr>
          <w:rFonts w:eastAsia="Calibri"/>
        </w:rPr>
        <w:t>Виды речевой деятельности</w:t>
      </w:r>
      <w:r>
        <w:rPr>
          <w:rFonts w:eastAsia="Calibri"/>
        </w:rPr>
        <w:t>:</w:t>
      </w:r>
    </w:p>
    <w:p w:rsidR="00AC0E55" w:rsidRPr="007B5E1B" w:rsidRDefault="00AC0E55" w:rsidP="00B60F2F">
      <w:pPr>
        <w:tabs>
          <w:tab w:val="left" w:pos="0"/>
        </w:tabs>
        <w:jc w:val="both"/>
        <w:rPr>
          <w:rFonts w:eastAsia="Calibri"/>
          <w:b/>
          <w:u w:val="single"/>
        </w:rPr>
      </w:pPr>
      <w:r w:rsidRPr="007B5E1B">
        <w:rPr>
          <w:rFonts w:eastAsia="Calibri"/>
          <w:b/>
          <w:u w:val="single"/>
        </w:rPr>
        <w:t>Аудирование</w:t>
      </w:r>
    </w:p>
    <w:p w:rsidR="00AC0E55" w:rsidRPr="00AC0E55" w:rsidRDefault="00AC0E55" w:rsidP="00B60F2F">
      <w:pPr>
        <w:tabs>
          <w:tab w:val="left" w:pos="0"/>
        </w:tabs>
        <w:ind w:firstLine="709"/>
        <w:jc w:val="both"/>
        <w:rPr>
          <w:rFonts w:eastAsia="Calibri"/>
        </w:rPr>
      </w:pPr>
      <w:r w:rsidRPr="00AC0E55">
        <w:rPr>
          <w:rFonts w:eastAsia="Calibri"/>
        </w:rPr>
        <w:t>На старшем этапе обучения происходит дальнейшее развитие умения понимать тексты для аудирования с различной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стиля текста, а также понимать содержание различных аутентичных аудио- и видеотекстов:</w:t>
      </w:r>
    </w:p>
    <w:p w:rsidR="00AC0E55" w:rsidRPr="00AC0E55" w:rsidRDefault="00AC0E55" w:rsidP="00B60F2F">
      <w:pPr>
        <w:pStyle w:val="afd"/>
        <w:numPr>
          <w:ilvl w:val="0"/>
          <w:numId w:val="11"/>
        </w:numPr>
        <w:tabs>
          <w:tab w:val="left" w:pos="0"/>
          <w:tab w:val="left" w:pos="284"/>
          <w:tab w:val="left" w:pos="567"/>
        </w:tabs>
        <w:ind w:left="284" w:firstLine="0"/>
        <w:jc w:val="both"/>
        <w:rPr>
          <w:rFonts w:eastAsia="Calibri"/>
        </w:rPr>
      </w:pPr>
      <w:r w:rsidRPr="00AC0E55">
        <w:rPr>
          <w:rFonts w:eastAsia="Calibri"/>
        </w:rPr>
        <w:t>понимание основного содержания аудио- и видеотекстов в рамках знакомой тематики в области личных интересов, в том числе связанной с будущей профессией;</w:t>
      </w:r>
    </w:p>
    <w:p w:rsidR="00AC0E55" w:rsidRPr="00AC0E55" w:rsidRDefault="00AC0E55" w:rsidP="00B60F2F">
      <w:pPr>
        <w:pStyle w:val="afd"/>
        <w:numPr>
          <w:ilvl w:val="0"/>
          <w:numId w:val="11"/>
        </w:numPr>
        <w:tabs>
          <w:tab w:val="left" w:pos="0"/>
          <w:tab w:val="left" w:pos="284"/>
          <w:tab w:val="left" w:pos="567"/>
        </w:tabs>
        <w:ind w:left="284" w:firstLine="0"/>
        <w:jc w:val="both"/>
        <w:rPr>
          <w:rFonts w:eastAsia="Calibri"/>
        </w:rPr>
      </w:pPr>
      <w:r w:rsidRPr="00AC0E55">
        <w:rPr>
          <w:rFonts w:eastAsia="Calibri"/>
        </w:rPr>
        <w:t>выборочное понимание значимой/интересующей информации из аутентичных аудио- и видеоматериалов;</w:t>
      </w:r>
    </w:p>
    <w:p w:rsidR="00AC0E55" w:rsidRPr="00AC0E55" w:rsidRDefault="00AC0E55" w:rsidP="00B60F2F">
      <w:pPr>
        <w:pStyle w:val="afd"/>
        <w:numPr>
          <w:ilvl w:val="0"/>
          <w:numId w:val="11"/>
        </w:numPr>
        <w:tabs>
          <w:tab w:val="left" w:pos="0"/>
          <w:tab w:val="left" w:pos="284"/>
          <w:tab w:val="left" w:pos="567"/>
        </w:tabs>
        <w:ind w:left="284" w:firstLine="0"/>
        <w:jc w:val="both"/>
        <w:rPr>
          <w:rFonts w:eastAsia="Calibri"/>
        </w:rPr>
      </w:pPr>
      <w:r w:rsidRPr="00AC0E55">
        <w:rPr>
          <w:rFonts w:eastAsia="Calibri"/>
        </w:rPr>
        <w:t>относительно полное понимание речи носителей изучаемого языка в наиболее типичных ситуациях повседневного общения.</w:t>
      </w:r>
      <w:r>
        <w:rPr>
          <w:rFonts w:eastAsia="Calibri"/>
        </w:rPr>
        <w:t xml:space="preserve"> </w:t>
      </w:r>
      <w:r w:rsidRPr="00AC0E55">
        <w:rPr>
          <w:rFonts w:eastAsia="Calibri"/>
        </w:rPr>
        <w:t>При этом осуществляется дальнейшее совершенствование следующих умений:</w:t>
      </w:r>
    </w:p>
    <w:p w:rsidR="00AC0E55" w:rsidRPr="00AC0E55" w:rsidRDefault="00AC0E55" w:rsidP="00B60F2F">
      <w:pPr>
        <w:pStyle w:val="afd"/>
        <w:numPr>
          <w:ilvl w:val="0"/>
          <w:numId w:val="11"/>
        </w:numPr>
        <w:tabs>
          <w:tab w:val="left" w:pos="0"/>
          <w:tab w:val="left" w:pos="284"/>
          <w:tab w:val="left" w:pos="567"/>
        </w:tabs>
        <w:ind w:left="284" w:firstLine="0"/>
        <w:jc w:val="both"/>
        <w:rPr>
          <w:rFonts w:eastAsia="Calibri"/>
        </w:rPr>
      </w:pPr>
      <w:r w:rsidRPr="00AC0E55">
        <w:rPr>
          <w:rFonts w:eastAsia="Calibri"/>
        </w:rPr>
        <w:t>предвосхищать содержание аудиотекста по началу сообщения и выделять проблему, тему, основную мысль текста;</w:t>
      </w:r>
    </w:p>
    <w:p w:rsidR="00AC0E55" w:rsidRPr="00AC0E55" w:rsidRDefault="00AC0E55" w:rsidP="00B60F2F">
      <w:pPr>
        <w:pStyle w:val="afd"/>
        <w:numPr>
          <w:ilvl w:val="0"/>
          <w:numId w:val="11"/>
        </w:numPr>
        <w:tabs>
          <w:tab w:val="left" w:pos="0"/>
          <w:tab w:val="left" w:pos="284"/>
          <w:tab w:val="left" w:pos="567"/>
        </w:tabs>
        <w:ind w:left="284" w:firstLine="0"/>
        <w:jc w:val="both"/>
        <w:rPr>
          <w:rFonts w:eastAsia="Calibri"/>
        </w:rPr>
      </w:pPr>
      <w:r w:rsidRPr="00AC0E55">
        <w:rPr>
          <w:rFonts w:eastAsia="Calibri"/>
        </w:rPr>
        <w:t>выбирать главные факты, опускать второстепенные, вычленять аргументы в соответствии с поставленным вопросом/проблемой;</w:t>
      </w:r>
    </w:p>
    <w:p w:rsidR="00AC0E55" w:rsidRPr="00AC0E55" w:rsidRDefault="00AC0E55" w:rsidP="00B60F2F">
      <w:pPr>
        <w:pStyle w:val="afd"/>
        <w:numPr>
          <w:ilvl w:val="0"/>
          <w:numId w:val="11"/>
        </w:numPr>
        <w:tabs>
          <w:tab w:val="left" w:pos="0"/>
          <w:tab w:val="left" w:pos="284"/>
          <w:tab w:val="left" w:pos="567"/>
        </w:tabs>
        <w:ind w:left="284" w:firstLine="0"/>
        <w:jc w:val="both"/>
        <w:rPr>
          <w:rFonts w:eastAsia="Calibri"/>
        </w:rPr>
      </w:pPr>
      <w:r w:rsidRPr="00AC0E55">
        <w:rPr>
          <w:rFonts w:eastAsia="Calibri"/>
        </w:rPr>
        <w:t>обобщать содержащуюся в тексте информацию, выражать свое отношение к ней;</w:t>
      </w:r>
    </w:p>
    <w:p w:rsidR="00AC0E55" w:rsidRPr="00AC0E55" w:rsidRDefault="00AC0E55" w:rsidP="00B60F2F">
      <w:pPr>
        <w:pStyle w:val="afd"/>
        <w:numPr>
          <w:ilvl w:val="0"/>
          <w:numId w:val="11"/>
        </w:numPr>
        <w:tabs>
          <w:tab w:val="left" w:pos="0"/>
          <w:tab w:val="left" w:pos="284"/>
          <w:tab w:val="left" w:pos="567"/>
        </w:tabs>
        <w:ind w:left="284" w:firstLine="0"/>
        <w:jc w:val="both"/>
        <w:rPr>
          <w:rFonts w:eastAsia="Calibri"/>
        </w:rPr>
      </w:pPr>
      <w:r w:rsidRPr="00AC0E55">
        <w:rPr>
          <w:rFonts w:eastAsia="Calibri"/>
        </w:rPr>
        <w:t>выборочно понимать необходимую информацию в сообщениях прагматического характера (объявления, прогноз погоды т. д.) с опорой на языковую догадку, контекст;</w:t>
      </w:r>
    </w:p>
    <w:p w:rsidR="00AC0E55" w:rsidRPr="00AC0E55" w:rsidRDefault="00AC0E55" w:rsidP="00B60F2F">
      <w:pPr>
        <w:pStyle w:val="afd"/>
        <w:numPr>
          <w:ilvl w:val="0"/>
          <w:numId w:val="11"/>
        </w:numPr>
        <w:tabs>
          <w:tab w:val="left" w:pos="0"/>
          <w:tab w:val="left" w:pos="284"/>
          <w:tab w:val="left" w:pos="567"/>
        </w:tabs>
        <w:ind w:left="284" w:firstLine="0"/>
        <w:jc w:val="both"/>
        <w:rPr>
          <w:rFonts w:eastAsia="Calibri"/>
        </w:rPr>
      </w:pPr>
      <w:r w:rsidRPr="00AC0E55">
        <w:rPr>
          <w:rFonts w:eastAsia="Calibri"/>
        </w:rPr>
        <w:t>игнорировать незнакомый языковой материал, несущественный для понимания.</w:t>
      </w:r>
    </w:p>
    <w:p w:rsidR="00AC0E55" w:rsidRPr="007B5E1B" w:rsidRDefault="00AC0E55" w:rsidP="00B60F2F">
      <w:pPr>
        <w:tabs>
          <w:tab w:val="left" w:pos="0"/>
        </w:tabs>
        <w:jc w:val="both"/>
        <w:rPr>
          <w:rFonts w:eastAsia="Calibri"/>
          <w:b/>
          <w:u w:val="single"/>
        </w:rPr>
      </w:pPr>
      <w:r w:rsidRPr="007B5E1B">
        <w:rPr>
          <w:rFonts w:eastAsia="Calibri"/>
          <w:b/>
          <w:u w:val="single"/>
        </w:rPr>
        <w:t>Говорение</w:t>
      </w:r>
    </w:p>
    <w:p w:rsidR="00AC0E55" w:rsidRPr="007B5E1B" w:rsidRDefault="00AC0E55" w:rsidP="00B60F2F">
      <w:pPr>
        <w:tabs>
          <w:tab w:val="left" w:pos="0"/>
        </w:tabs>
        <w:ind w:firstLine="709"/>
        <w:jc w:val="both"/>
        <w:rPr>
          <w:rFonts w:eastAsia="Calibri"/>
          <w:u w:val="single"/>
        </w:rPr>
      </w:pPr>
      <w:r w:rsidRPr="007B5E1B">
        <w:rPr>
          <w:rFonts w:eastAsia="Calibri"/>
          <w:u w:val="single"/>
        </w:rPr>
        <w:t>Диалогическая форма речи</w:t>
      </w:r>
    </w:p>
    <w:p w:rsidR="00AC0E55" w:rsidRPr="00AC0E55" w:rsidRDefault="00AC0E55" w:rsidP="00B60F2F">
      <w:pPr>
        <w:tabs>
          <w:tab w:val="left" w:pos="0"/>
        </w:tabs>
        <w:ind w:firstLine="709"/>
        <w:jc w:val="both"/>
        <w:rPr>
          <w:rFonts w:eastAsia="Calibri"/>
        </w:rPr>
      </w:pPr>
      <w:r w:rsidRPr="00AC0E55">
        <w:rPr>
          <w:rFonts w:eastAsia="Calibri"/>
        </w:rPr>
        <w:t>Ведение всех видов диалогов и их комбинирование на основе расширенной тематики в различных ситуациях официального и неофициального общения, а также в ситуациях, связанных с выбором будущей профессии. Участие в полилогах, в том числе в форме дискуссии, с соблюдением норм речевого этикета, принятых в стране/странах изучаемого языка. Развитие умений участвовать в беседе, запрашивать информацию и обмениваться ею,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 и дополнения, выражать эмоции различного характера.</w:t>
      </w:r>
    </w:p>
    <w:p w:rsidR="00AC0E55" w:rsidRPr="00AC0E55" w:rsidRDefault="00AC0E55" w:rsidP="00B60F2F">
      <w:pPr>
        <w:tabs>
          <w:tab w:val="left" w:pos="0"/>
        </w:tabs>
        <w:ind w:firstLine="709"/>
        <w:jc w:val="both"/>
        <w:rPr>
          <w:rFonts w:eastAsia="Calibri"/>
        </w:rPr>
      </w:pPr>
      <w:r w:rsidRPr="00AC0E55">
        <w:rPr>
          <w:rFonts w:eastAsia="Calibri"/>
        </w:rPr>
        <w:t xml:space="preserve">При участии в этих видах диалогов и их комбинациях школьники решают различные коммуникативные задачи для реализации информационной, регулятивной, </w:t>
      </w:r>
      <w:r w:rsidRPr="00AC0E55">
        <w:rPr>
          <w:rFonts w:eastAsia="Calibri"/>
        </w:rPr>
        <w:lastRenderedPageBreak/>
        <w:t>эмоционально оценочной и этикетной функций общения, совершенствуют культуру речи и ведения беседы в соответствии с нормами страны/стран изучаемого языка.</w:t>
      </w:r>
    </w:p>
    <w:p w:rsidR="00AC0E55" w:rsidRPr="007B5E1B" w:rsidRDefault="00AC0E55" w:rsidP="00B60F2F">
      <w:pPr>
        <w:tabs>
          <w:tab w:val="left" w:pos="0"/>
        </w:tabs>
        <w:ind w:firstLine="709"/>
        <w:jc w:val="both"/>
        <w:rPr>
          <w:rFonts w:eastAsia="Calibri"/>
          <w:u w:val="single"/>
        </w:rPr>
      </w:pPr>
      <w:r w:rsidRPr="007B5E1B">
        <w:rPr>
          <w:rFonts w:eastAsia="Calibri"/>
          <w:u w:val="single"/>
        </w:rPr>
        <w:t>Монологическая форма речи</w:t>
      </w:r>
    </w:p>
    <w:p w:rsidR="00AC0E55" w:rsidRPr="00AC0E55" w:rsidRDefault="00AC0E55" w:rsidP="00B60F2F">
      <w:pPr>
        <w:tabs>
          <w:tab w:val="left" w:pos="0"/>
        </w:tabs>
        <w:ind w:firstLine="709"/>
        <w:jc w:val="both"/>
        <w:rPr>
          <w:rFonts w:eastAsia="Calibri"/>
        </w:rPr>
      </w:pPr>
      <w:r w:rsidRPr="00AC0E55">
        <w:rPr>
          <w:rFonts w:eastAsia="Calibri"/>
        </w:rPr>
        <w:t>Подробное/краткое изложение прочитанного (прослушанного, увиденного); характеристика литературных персонажей и исторических личностей, описание событий, изложение фактов, высказывание своей точки зрения и ее аргументация, формулирование выводов, оценка фактов/событий современной жизни, сопоставление социокультурного портрета своей страны и стран изучаемого языка, комментирование сходств и различий.</w:t>
      </w:r>
    </w:p>
    <w:p w:rsidR="00AC0E55" w:rsidRPr="00AC0E55" w:rsidRDefault="00AC0E55" w:rsidP="00B60F2F">
      <w:pPr>
        <w:tabs>
          <w:tab w:val="left" w:pos="0"/>
        </w:tabs>
        <w:ind w:firstLine="709"/>
        <w:jc w:val="both"/>
        <w:rPr>
          <w:rFonts w:eastAsia="Calibri"/>
        </w:rPr>
      </w:pPr>
      <w:r w:rsidRPr="00AC0E55">
        <w:rPr>
          <w:rFonts w:eastAsia="Calibri"/>
        </w:rPr>
        <w:t>Овладение умениями публичных выступлений, такими, как сообщение, доклад, представление результатов проектно-исследовательской деятельности, ориентированной на будущую профессиональную деятельность.</w:t>
      </w:r>
    </w:p>
    <w:p w:rsidR="007B5E1B" w:rsidRDefault="007B5E1B" w:rsidP="00B60F2F">
      <w:pPr>
        <w:tabs>
          <w:tab w:val="left" w:pos="0"/>
        </w:tabs>
        <w:jc w:val="both"/>
        <w:rPr>
          <w:rFonts w:eastAsia="Calibri"/>
          <w:b/>
          <w:u w:val="single"/>
        </w:rPr>
      </w:pPr>
    </w:p>
    <w:p w:rsidR="00AC0E55" w:rsidRPr="007B5E1B" w:rsidRDefault="00AC0E55" w:rsidP="00B60F2F">
      <w:pPr>
        <w:tabs>
          <w:tab w:val="left" w:pos="0"/>
        </w:tabs>
        <w:jc w:val="both"/>
        <w:rPr>
          <w:rFonts w:eastAsia="Calibri"/>
          <w:b/>
          <w:u w:val="single"/>
        </w:rPr>
      </w:pPr>
      <w:r w:rsidRPr="007B5E1B">
        <w:rPr>
          <w:rFonts w:eastAsia="Calibri"/>
          <w:b/>
          <w:u w:val="single"/>
        </w:rPr>
        <w:t>Чтение</w:t>
      </w:r>
    </w:p>
    <w:p w:rsidR="00AC0E55" w:rsidRPr="00AC0E55" w:rsidRDefault="00AC0E55" w:rsidP="00B60F2F">
      <w:pPr>
        <w:tabs>
          <w:tab w:val="left" w:pos="0"/>
        </w:tabs>
        <w:ind w:firstLine="709"/>
        <w:jc w:val="both"/>
        <w:rPr>
          <w:rFonts w:eastAsia="Calibri"/>
        </w:rPr>
      </w:pPr>
      <w:r w:rsidRPr="00AC0E55">
        <w:rPr>
          <w:rFonts w:eastAsia="Calibri"/>
        </w:rPr>
        <w:t>Чтение и понимание (с различной степенью точности, глубины и полноты) аутентичных текстов различных функциональных стилей: научно-популярных, публицистических,</w:t>
      </w:r>
      <w:r w:rsidR="007B5E1B">
        <w:rPr>
          <w:rFonts w:eastAsia="Calibri"/>
        </w:rPr>
        <w:t xml:space="preserve"> </w:t>
      </w:r>
      <w:r w:rsidRPr="00AC0E55">
        <w:rPr>
          <w:rFonts w:eastAsia="Calibri"/>
        </w:rPr>
        <w:t>художественных, прагматических, в том числе связанных с будущей профессиональной деятельностью, с использованием различных стратегий/видов чтения:</w:t>
      </w:r>
    </w:p>
    <w:p w:rsidR="007B5E1B" w:rsidRDefault="00AC0E55" w:rsidP="00B60F2F">
      <w:pPr>
        <w:pStyle w:val="afd"/>
        <w:numPr>
          <w:ilvl w:val="0"/>
          <w:numId w:val="11"/>
        </w:numPr>
        <w:tabs>
          <w:tab w:val="left" w:pos="0"/>
          <w:tab w:val="left" w:pos="284"/>
          <w:tab w:val="left" w:pos="567"/>
        </w:tabs>
        <w:ind w:left="284" w:firstLine="0"/>
        <w:jc w:val="both"/>
        <w:rPr>
          <w:rFonts w:eastAsia="Calibri"/>
        </w:rPr>
      </w:pPr>
      <w:r w:rsidRPr="007B5E1B">
        <w:rPr>
          <w:rFonts w:eastAsia="Calibri"/>
        </w:rPr>
        <w:t>ознакомительное чтение — с целью понимания основного содержания сообщений, обзоров, интервью, репортажей, газетных статей, публикаций научно-популярного характера, отрывков из произвед</w:t>
      </w:r>
      <w:r w:rsidR="007B5E1B">
        <w:rPr>
          <w:rFonts w:eastAsia="Calibri"/>
        </w:rPr>
        <w:t>ений художественной литературы;</w:t>
      </w:r>
    </w:p>
    <w:p w:rsidR="007B5E1B" w:rsidRDefault="00AC0E55" w:rsidP="00B60F2F">
      <w:pPr>
        <w:pStyle w:val="afd"/>
        <w:numPr>
          <w:ilvl w:val="0"/>
          <w:numId w:val="11"/>
        </w:numPr>
        <w:tabs>
          <w:tab w:val="left" w:pos="0"/>
          <w:tab w:val="left" w:pos="284"/>
          <w:tab w:val="left" w:pos="567"/>
        </w:tabs>
        <w:ind w:left="284" w:firstLine="0"/>
        <w:jc w:val="both"/>
        <w:rPr>
          <w:rFonts w:eastAsia="Calibri"/>
        </w:rPr>
      </w:pPr>
      <w:r w:rsidRPr="007B5E1B">
        <w:rPr>
          <w:rFonts w:eastAsia="Calibri"/>
        </w:rPr>
        <w:t>изучающее чтение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AC0E55" w:rsidRPr="007B5E1B" w:rsidRDefault="00AC0E55" w:rsidP="00B60F2F">
      <w:pPr>
        <w:pStyle w:val="afd"/>
        <w:numPr>
          <w:ilvl w:val="0"/>
          <w:numId w:val="11"/>
        </w:numPr>
        <w:tabs>
          <w:tab w:val="left" w:pos="0"/>
          <w:tab w:val="left" w:pos="284"/>
          <w:tab w:val="left" w:pos="567"/>
        </w:tabs>
        <w:ind w:left="284" w:firstLine="0"/>
        <w:jc w:val="both"/>
        <w:rPr>
          <w:rFonts w:eastAsia="Calibri"/>
        </w:rPr>
      </w:pPr>
      <w:r w:rsidRPr="007B5E1B">
        <w:rPr>
          <w:rFonts w:eastAsia="Calibri"/>
        </w:rPr>
        <w:t>просмотровое/поисковое чтение — с целью извлечения необходимой/искомой информации из текста статьи или нескольких статей из газет, журналов, интернет-сайтов, проспектов для дальнейшего использования в процессе общения или для подготовки доклада, сообщения, проектного задания.</w:t>
      </w:r>
    </w:p>
    <w:p w:rsidR="00AC0E55" w:rsidRPr="007B5E1B" w:rsidRDefault="00AC0E55" w:rsidP="00B60F2F">
      <w:pPr>
        <w:tabs>
          <w:tab w:val="left" w:pos="0"/>
          <w:tab w:val="left" w:pos="284"/>
          <w:tab w:val="left" w:pos="567"/>
        </w:tabs>
        <w:ind w:left="284"/>
        <w:jc w:val="both"/>
        <w:rPr>
          <w:rFonts w:eastAsia="Calibri"/>
        </w:rPr>
      </w:pPr>
      <w:r w:rsidRPr="007B5E1B">
        <w:rPr>
          <w:rFonts w:eastAsia="Calibri"/>
        </w:rPr>
        <w:t>Совершенствование и развитие сформированных на предыдущих этапах умений:</w:t>
      </w:r>
    </w:p>
    <w:p w:rsidR="00AC0E55" w:rsidRPr="00AC0E55" w:rsidRDefault="00AC0E55" w:rsidP="00B60F2F">
      <w:pPr>
        <w:pStyle w:val="afd"/>
        <w:numPr>
          <w:ilvl w:val="0"/>
          <w:numId w:val="11"/>
        </w:numPr>
        <w:tabs>
          <w:tab w:val="left" w:pos="0"/>
          <w:tab w:val="left" w:pos="284"/>
          <w:tab w:val="left" w:pos="567"/>
        </w:tabs>
        <w:ind w:left="284" w:firstLine="0"/>
        <w:jc w:val="both"/>
        <w:rPr>
          <w:rFonts w:eastAsia="Calibri"/>
        </w:rPr>
      </w:pPr>
      <w:r w:rsidRPr="00AC0E55">
        <w:rPr>
          <w:rFonts w:eastAsia="Calibri"/>
        </w:rPr>
        <w:t>выделять необходимые факты/сведения, отделять основную информацию от второстепенной, определять временную</w:t>
      </w:r>
      <w:r>
        <w:rPr>
          <w:rFonts w:eastAsia="Calibri"/>
        </w:rPr>
        <w:t xml:space="preserve"> </w:t>
      </w:r>
      <w:r w:rsidRPr="00AC0E55">
        <w:rPr>
          <w:rFonts w:eastAsia="Calibri"/>
        </w:rPr>
        <w:t xml:space="preserve">и причинно-следственную взаимосвязь событий, </w:t>
      </w:r>
      <w:r>
        <w:rPr>
          <w:rFonts w:eastAsia="Calibri"/>
        </w:rPr>
        <w:t>прогнозиро</w:t>
      </w:r>
      <w:r w:rsidRPr="00AC0E55">
        <w:rPr>
          <w:rFonts w:eastAsia="Calibri"/>
        </w:rPr>
        <w:t xml:space="preserve">вать развитие/результат </w:t>
      </w:r>
      <w:r>
        <w:rPr>
          <w:rFonts w:eastAsia="Calibri"/>
        </w:rPr>
        <w:t>излагаемых фактов/событий, обоб</w:t>
      </w:r>
      <w:r w:rsidRPr="00AC0E55">
        <w:rPr>
          <w:rFonts w:eastAsia="Calibri"/>
        </w:rPr>
        <w:t>щать описываемые факты/явления, делать выводы;</w:t>
      </w:r>
    </w:p>
    <w:p w:rsidR="00AC0E55" w:rsidRPr="00AC0E55" w:rsidRDefault="00AC0E55" w:rsidP="00B60F2F">
      <w:pPr>
        <w:pStyle w:val="afd"/>
        <w:numPr>
          <w:ilvl w:val="0"/>
          <w:numId w:val="11"/>
        </w:numPr>
        <w:tabs>
          <w:tab w:val="left" w:pos="0"/>
          <w:tab w:val="left" w:pos="284"/>
          <w:tab w:val="left" w:pos="567"/>
        </w:tabs>
        <w:ind w:left="284" w:firstLine="0"/>
        <w:jc w:val="both"/>
        <w:rPr>
          <w:rFonts w:eastAsia="Calibri"/>
        </w:rPr>
      </w:pPr>
      <w:r w:rsidRPr="00AC0E55">
        <w:rPr>
          <w:rFonts w:eastAsia="Calibri"/>
        </w:rPr>
        <w:t>определять замысе</w:t>
      </w:r>
      <w:r>
        <w:rPr>
          <w:rFonts w:eastAsia="Calibri"/>
        </w:rPr>
        <w:t>л автора, оценивать важность/но</w:t>
      </w:r>
      <w:r w:rsidRPr="00AC0E55">
        <w:rPr>
          <w:rFonts w:eastAsia="Calibri"/>
        </w:rPr>
        <w:t>визну/достоверность информации, понимать смысл текста</w:t>
      </w:r>
      <w:r>
        <w:rPr>
          <w:rFonts w:eastAsia="Calibri"/>
        </w:rPr>
        <w:t xml:space="preserve"> </w:t>
      </w:r>
      <w:r w:rsidRPr="00AC0E55">
        <w:rPr>
          <w:rFonts w:eastAsia="Calibri"/>
        </w:rPr>
        <w:t>и его проблематику, используя элементы анализа текста;</w:t>
      </w:r>
    </w:p>
    <w:p w:rsidR="00AC0E55" w:rsidRPr="00AC0E55" w:rsidRDefault="00AC0E55" w:rsidP="00B60F2F">
      <w:pPr>
        <w:pStyle w:val="afd"/>
        <w:numPr>
          <w:ilvl w:val="0"/>
          <w:numId w:val="11"/>
        </w:numPr>
        <w:tabs>
          <w:tab w:val="left" w:pos="0"/>
          <w:tab w:val="left" w:pos="284"/>
          <w:tab w:val="left" w:pos="567"/>
        </w:tabs>
        <w:ind w:left="284" w:firstLine="0"/>
        <w:jc w:val="both"/>
        <w:rPr>
          <w:rFonts w:eastAsia="Calibri"/>
        </w:rPr>
      </w:pPr>
      <w:r w:rsidRPr="00AC0E55">
        <w:rPr>
          <w:rFonts w:eastAsia="Calibri"/>
        </w:rPr>
        <w:t>отбирать значимую информацию в тексте/ряде текстов</w:t>
      </w:r>
      <w:r>
        <w:rPr>
          <w:rFonts w:eastAsia="Calibri"/>
        </w:rPr>
        <w:t xml:space="preserve"> </w:t>
      </w:r>
      <w:r w:rsidRPr="00AC0E55">
        <w:rPr>
          <w:rFonts w:eastAsia="Calibri"/>
        </w:rPr>
        <w:t xml:space="preserve">из различных источников, </w:t>
      </w:r>
      <w:r>
        <w:rPr>
          <w:rFonts w:eastAsia="Calibri"/>
        </w:rPr>
        <w:t>в том числе электронных, для ре</w:t>
      </w:r>
      <w:r w:rsidRPr="00AC0E55">
        <w:rPr>
          <w:rFonts w:eastAsia="Calibri"/>
        </w:rPr>
        <w:t>шения задач проектно-исследовательской деятельности, при</w:t>
      </w:r>
      <w:r>
        <w:rPr>
          <w:rFonts w:eastAsia="Calibri"/>
        </w:rPr>
        <w:t xml:space="preserve"> </w:t>
      </w:r>
      <w:r w:rsidRPr="00AC0E55">
        <w:rPr>
          <w:rFonts w:eastAsia="Calibri"/>
        </w:rPr>
        <w:t>подготовке доклада, сообщения.</w:t>
      </w:r>
    </w:p>
    <w:p w:rsidR="00AC0E55" w:rsidRPr="007B5E1B" w:rsidRDefault="00AC0E55" w:rsidP="00B60F2F">
      <w:pPr>
        <w:tabs>
          <w:tab w:val="left" w:pos="0"/>
        </w:tabs>
        <w:jc w:val="both"/>
        <w:rPr>
          <w:rFonts w:eastAsia="Calibri"/>
          <w:b/>
          <w:u w:val="single"/>
        </w:rPr>
      </w:pPr>
      <w:r w:rsidRPr="007B5E1B">
        <w:rPr>
          <w:rFonts w:eastAsia="Calibri"/>
          <w:b/>
          <w:u w:val="single"/>
        </w:rPr>
        <w:t>Письменная речь</w:t>
      </w:r>
    </w:p>
    <w:p w:rsidR="00AC0E55" w:rsidRPr="00AC0E55" w:rsidRDefault="00AC0E55" w:rsidP="00B60F2F">
      <w:pPr>
        <w:tabs>
          <w:tab w:val="left" w:pos="0"/>
        </w:tabs>
        <w:ind w:firstLine="709"/>
        <w:jc w:val="both"/>
        <w:rPr>
          <w:rFonts w:eastAsia="Calibri"/>
        </w:rPr>
      </w:pPr>
      <w:r w:rsidRPr="00AC0E55">
        <w:rPr>
          <w:rFonts w:eastAsia="Calibri"/>
        </w:rPr>
        <w:t>На третьем этапе про</w:t>
      </w:r>
      <w:r w:rsidR="007B5E1B">
        <w:rPr>
          <w:rFonts w:eastAsia="Calibri"/>
        </w:rPr>
        <w:t>исходит овладение новыми умения</w:t>
      </w:r>
      <w:r w:rsidRPr="00AC0E55">
        <w:rPr>
          <w:rFonts w:eastAsia="Calibri"/>
        </w:rPr>
        <w:t>ми письменной речи:</w:t>
      </w:r>
    </w:p>
    <w:p w:rsidR="00AC0E55" w:rsidRPr="00AC0E55" w:rsidRDefault="00AC0E55" w:rsidP="00B60F2F">
      <w:pPr>
        <w:pStyle w:val="afd"/>
        <w:numPr>
          <w:ilvl w:val="0"/>
          <w:numId w:val="11"/>
        </w:numPr>
        <w:tabs>
          <w:tab w:val="left" w:pos="0"/>
          <w:tab w:val="left" w:pos="284"/>
          <w:tab w:val="left" w:pos="567"/>
        </w:tabs>
        <w:ind w:left="284" w:firstLine="0"/>
        <w:jc w:val="both"/>
        <w:rPr>
          <w:rFonts w:eastAsia="Calibri"/>
        </w:rPr>
      </w:pPr>
      <w:r w:rsidRPr="00AC0E55">
        <w:rPr>
          <w:rFonts w:eastAsia="Calibri"/>
        </w:rPr>
        <w:t>писать личные и деловые письма;</w:t>
      </w:r>
    </w:p>
    <w:p w:rsidR="00AC0E55" w:rsidRPr="00AC0E55" w:rsidRDefault="00AC0E55" w:rsidP="00B60F2F">
      <w:pPr>
        <w:pStyle w:val="afd"/>
        <w:numPr>
          <w:ilvl w:val="0"/>
          <w:numId w:val="11"/>
        </w:numPr>
        <w:tabs>
          <w:tab w:val="left" w:pos="0"/>
          <w:tab w:val="left" w:pos="284"/>
          <w:tab w:val="left" w:pos="567"/>
        </w:tabs>
        <w:ind w:left="284" w:firstLine="0"/>
        <w:jc w:val="both"/>
        <w:rPr>
          <w:rFonts w:eastAsia="Calibri"/>
        </w:rPr>
      </w:pPr>
      <w:r w:rsidRPr="00AC0E55">
        <w:rPr>
          <w:rFonts w:eastAsia="Calibri"/>
        </w:rPr>
        <w:t>сообщать сведения о себ</w:t>
      </w:r>
      <w:r>
        <w:rPr>
          <w:rFonts w:eastAsia="Calibri"/>
        </w:rPr>
        <w:t>е в форме, принятой в стране из</w:t>
      </w:r>
      <w:r w:rsidRPr="00AC0E55">
        <w:rPr>
          <w:rFonts w:eastAsia="Calibri"/>
        </w:rPr>
        <w:t>учаемого языка (автобиография/резюме, анкета, формуляр);</w:t>
      </w:r>
    </w:p>
    <w:p w:rsidR="00AC0E55" w:rsidRPr="00AC0E55" w:rsidRDefault="00AC0E55" w:rsidP="00B60F2F">
      <w:pPr>
        <w:pStyle w:val="afd"/>
        <w:numPr>
          <w:ilvl w:val="0"/>
          <w:numId w:val="11"/>
        </w:numPr>
        <w:tabs>
          <w:tab w:val="left" w:pos="0"/>
          <w:tab w:val="left" w:pos="284"/>
          <w:tab w:val="left" w:pos="567"/>
        </w:tabs>
        <w:ind w:left="284" w:firstLine="0"/>
        <w:jc w:val="both"/>
        <w:rPr>
          <w:rFonts w:eastAsia="Calibri"/>
        </w:rPr>
      </w:pPr>
      <w:r w:rsidRPr="00AC0E55">
        <w:rPr>
          <w:rFonts w:eastAsia="Calibri"/>
        </w:rPr>
        <w:t>писать вымышленные истории, сообщения, доклады;</w:t>
      </w:r>
    </w:p>
    <w:p w:rsidR="00AC0E55" w:rsidRPr="00AC0E55" w:rsidRDefault="00AC0E55" w:rsidP="00B60F2F">
      <w:pPr>
        <w:pStyle w:val="afd"/>
        <w:numPr>
          <w:ilvl w:val="0"/>
          <w:numId w:val="11"/>
        </w:numPr>
        <w:tabs>
          <w:tab w:val="left" w:pos="0"/>
          <w:tab w:val="left" w:pos="284"/>
          <w:tab w:val="left" w:pos="567"/>
        </w:tabs>
        <w:ind w:left="284" w:firstLine="0"/>
        <w:jc w:val="both"/>
        <w:rPr>
          <w:rFonts w:eastAsia="Calibri"/>
        </w:rPr>
      </w:pPr>
      <w:r w:rsidRPr="00AC0E55">
        <w:rPr>
          <w:rFonts w:eastAsia="Calibri"/>
        </w:rPr>
        <w:t>письменно оформлять результаты проектно-исследовательской работы.</w:t>
      </w:r>
    </w:p>
    <w:p w:rsidR="00AC0E55" w:rsidRPr="00AC0E55" w:rsidRDefault="00AC0E55" w:rsidP="00B60F2F">
      <w:pPr>
        <w:tabs>
          <w:tab w:val="left" w:pos="0"/>
          <w:tab w:val="left" w:pos="284"/>
        </w:tabs>
        <w:ind w:left="142"/>
        <w:jc w:val="both"/>
        <w:rPr>
          <w:rFonts w:eastAsia="Calibri"/>
        </w:rPr>
      </w:pPr>
      <w:r w:rsidRPr="00AC0E55">
        <w:rPr>
          <w:rFonts w:eastAsia="Calibri"/>
        </w:rPr>
        <w:t>Продолжается совершенствование и развитие умений:</w:t>
      </w:r>
    </w:p>
    <w:p w:rsidR="00AC0E55" w:rsidRPr="00AC0E55" w:rsidRDefault="00AC0E55" w:rsidP="00B60F2F">
      <w:pPr>
        <w:pStyle w:val="afd"/>
        <w:numPr>
          <w:ilvl w:val="0"/>
          <w:numId w:val="11"/>
        </w:numPr>
        <w:tabs>
          <w:tab w:val="left" w:pos="0"/>
          <w:tab w:val="left" w:pos="284"/>
          <w:tab w:val="left" w:pos="567"/>
        </w:tabs>
        <w:ind w:left="284" w:firstLine="0"/>
        <w:jc w:val="both"/>
        <w:rPr>
          <w:rFonts w:eastAsia="Calibri"/>
        </w:rPr>
      </w:pPr>
      <w:r w:rsidRPr="00AC0E55">
        <w:rPr>
          <w:rFonts w:eastAsia="Calibri"/>
        </w:rPr>
        <w:t>описывать события/факты/явления;</w:t>
      </w:r>
    </w:p>
    <w:p w:rsidR="00AC0E55" w:rsidRPr="00AC0E55" w:rsidRDefault="00AC0E55" w:rsidP="00B60F2F">
      <w:pPr>
        <w:pStyle w:val="afd"/>
        <w:numPr>
          <w:ilvl w:val="0"/>
          <w:numId w:val="11"/>
        </w:numPr>
        <w:tabs>
          <w:tab w:val="left" w:pos="0"/>
          <w:tab w:val="left" w:pos="284"/>
          <w:tab w:val="left" w:pos="567"/>
        </w:tabs>
        <w:ind w:left="284" w:firstLine="0"/>
        <w:jc w:val="both"/>
        <w:rPr>
          <w:rFonts w:eastAsia="Calibri"/>
        </w:rPr>
      </w:pPr>
      <w:r w:rsidRPr="00AC0E55">
        <w:rPr>
          <w:rFonts w:eastAsia="Calibri"/>
        </w:rPr>
        <w:t>сообщать/запрашивать информацию;</w:t>
      </w:r>
    </w:p>
    <w:p w:rsidR="00AC0E55" w:rsidRPr="00AC0E55" w:rsidRDefault="00AC0E55" w:rsidP="00B60F2F">
      <w:pPr>
        <w:pStyle w:val="afd"/>
        <w:numPr>
          <w:ilvl w:val="0"/>
          <w:numId w:val="11"/>
        </w:numPr>
        <w:tabs>
          <w:tab w:val="left" w:pos="0"/>
          <w:tab w:val="left" w:pos="284"/>
          <w:tab w:val="left" w:pos="567"/>
        </w:tabs>
        <w:ind w:left="284" w:firstLine="0"/>
        <w:jc w:val="both"/>
        <w:rPr>
          <w:rFonts w:eastAsia="Calibri"/>
        </w:rPr>
      </w:pPr>
      <w:r w:rsidRPr="00AC0E55">
        <w:rPr>
          <w:rFonts w:eastAsia="Calibri"/>
        </w:rPr>
        <w:t>выражать собственное мнение/суждение;</w:t>
      </w:r>
    </w:p>
    <w:p w:rsidR="00AC0E55" w:rsidRPr="00AC0E55" w:rsidRDefault="00AC0E55" w:rsidP="00B60F2F">
      <w:pPr>
        <w:pStyle w:val="afd"/>
        <w:numPr>
          <w:ilvl w:val="0"/>
          <w:numId w:val="11"/>
        </w:numPr>
        <w:tabs>
          <w:tab w:val="left" w:pos="0"/>
          <w:tab w:val="left" w:pos="284"/>
          <w:tab w:val="left" w:pos="567"/>
        </w:tabs>
        <w:ind w:left="284" w:firstLine="0"/>
        <w:jc w:val="both"/>
        <w:rPr>
          <w:rFonts w:eastAsia="Calibri"/>
        </w:rPr>
      </w:pPr>
      <w:r w:rsidRPr="00AC0E55">
        <w:rPr>
          <w:rFonts w:eastAsia="Calibri"/>
        </w:rPr>
        <w:t>кратко передавать содержание несложного текста;</w:t>
      </w:r>
    </w:p>
    <w:p w:rsidR="00AC0E55" w:rsidRPr="00AC0E55" w:rsidRDefault="00AC0E55" w:rsidP="00B60F2F">
      <w:pPr>
        <w:pStyle w:val="afd"/>
        <w:numPr>
          <w:ilvl w:val="0"/>
          <w:numId w:val="11"/>
        </w:numPr>
        <w:tabs>
          <w:tab w:val="left" w:pos="0"/>
          <w:tab w:val="left" w:pos="284"/>
          <w:tab w:val="left" w:pos="567"/>
        </w:tabs>
        <w:ind w:left="284" w:firstLine="0"/>
        <w:jc w:val="both"/>
        <w:rPr>
          <w:rFonts w:eastAsia="Calibri"/>
        </w:rPr>
      </w:pPr>
      <w:r w:rsidRPr="00AC0E55">
        <w:rPr>
          <w:rFonts w:eastAsia="Calibri"/>
        </w:rPr>
        <w:lastRenderedPageBreak/>
        <w:t>фиксировать необходимую информацию из прочитанного/прослушанного/</w:t>
      </w:r>
      <w:r w:rsidR="007B5E1B">
        <w:rPr>
          <w:rFonts w:eastAsia="Calibri"/>
        </w:rPr>
        <w:t xml:space="preserve"> </w:t>
      </w:r>
      <w:r w:rsidRPr="00AC0E55">
        <w:rPr>
          <w:rFonts w:eastAsia="Calibri"/>
        </w:rPr>
        <w:t>увиденного;</w:t>
      </w:r>
    </w:p>
    <w:p w:rsidR="00AC0E55" w:rsidRPr="00AC0E55" w:rsidRDefault="00AC0E55" w:rsidP="00B60F2F">
      <w:pPr>
        <w:pStyle w:val="afd"/>
        <w:numPr>
          <w:ilvl w:val="0"/>
          <w:numId w:val="11"/>
        </w:numPr>
        <w:tabs>
          <w:tab w:val="left" w:pos="0"/>
          <w:tab w:val="left" w:pos="284"/>
          <w:tab w:val="left" w:pos="567"/>
        </w:tabs>
        <w:ind w:left="284" w:firstLine="0"/>
        <w:jc w:val="both"/>
        <w:rPr>
          <w:rFonts w:eastAsia="Calibri"/>
        </w:rPr>
      </w:pPr>
      <w:r w:rsidRPr="00AC0E55">
        <w:rPr>
          <w:rFonts w:eastAsia="Calibri"/>
        </w:rPr>
        <w:t>составлять тезисы, развернутый план выступления;</w:t>
      </w:r>
    </w:p>
    <w:p w:rsidR="00AC0E55" w:rsidRPr="00AC0E55" w:rsidRDefault="00AC0E55" w:rsidP="00B60F2F">
      <w:pPr>
        <w:pStyle w:val="afd"/>
        <w:numPr>
          <w:ilvl w:val="0"/>
          <w:numId w:val="11"/>
        </w:numPr>
        <w:tabs>
          <w:tab w:val="left" w:pos="0"/>
          <w:tab w:val="left" w:pos="284"/>
          <w:tab w:val="left" w:pos="567"/>
        </w:tabs>
        <w:ind w:left="284" w:firstLine="0"/>
        <w:jc w:val="both"/>
        <w:rPr>
          <w:rFonts w:eastAsia="Calibri"/>
        </w:rPr>
      </w:pPr>
      <w:r w:rsidRPr="00AC0E55">
        <w:rPr>
          <w:rFonts w:eastAsia="Calibri"/>
        </w:rPr>
        <w:t>обобщать информацию, полученную из разных источников, в том числе будущей профессиональной деятельности.</w:t>
      </w:r>
    </w:p>
    <w:p w:rsidR="00AC0E55" w:rsidRPr="007B5E1B" w:rsidRDefault="00AC0E55" w:rsidP="00B60F2F">
      <w:pPr>
        <w:tabs>
          <w:tab w:val="left" w:pos="0"/>
        </w:tabs>
        <w:jc w:val="both"/>
        <w:rPr>
          <w:rFonts w:eastAsia="Calibri"/>
          <w:b/>
          <w:u w:val="single"/>
        </w:rPr>
      </w:pPr>
      <w:r w:rsidRPr="007B5E1B">
        <w:rPr>
          <w:rFonts w:eastAsia="Calibri"/>
          <w:b/>
          <w:u w:val="single"/>
        </w:rPr>
        <w:t>Перевод</w:t>
      </w:r>
    </w:p>
    <w:p w:rsidR="00AC0E55" w:rsidRPr="00AC0E55" w:rsidRDefault="00AC0E55" w:rsidP="00B60F2F">
      <w:pPr>
        <w:tabs>
          <w:tab w:val="left" w:pos="0"/>
        </w:tabs>
        <w:ind w:firstLine="709"/>
        <w:jc w:val="both"/>
        <w:rPr>
          <w:rFonts w:eastAsia="Calibri"/>
        </w:rPr>
      </w:pPr>
      <w:r w:rsidRPr="00AC0E55">
        <w:rPr>
          <w:rFonts w:eastAsia="Calibri"/>
        </w:rPr>
        <w:t>Развитие умений письмен</w:t>
      </w:r>
      <w:r w:rsidR="007B5E1B">
        <w:rPr>
          <w:rFonts w:eastAsia="Calibri"/>
        </w:rPr>
        <w:t>ного перевода с английского язы</w:t>
      </w:r>
      <w:r w:rsidRPr="00AC0E55">
        <w:rPr>
          <w:rFonts w:eastAsia="Calibri"/>
        </w:rPr>
        <w:t>ка на русский текстов разли</w:t>
      </w:r>
      <w:r w:rsidR="007B5E1B">
        <w:rPr>
          <w:rFonts w:eastAsia="Calibri"/>
        </w:rPr>
        <w:t>чных стилей, в том числе связан</w:t>
      </w:r>
      <w:r w:rsidRPr="00AC0E55">
        <w:rPr>
          <w:rFonts w:eastAsia="Calibri"/>
        </w:rPr>
        <w:t>ных с будущей профессиональной деятельностью.</w:t>
      </w:r>
    </w:p>
    <w:p w:rsidR="007B5E1B" w:rsidRDefault="007B5E1B" w:rsidP="00B60F2F">
      <w:pPr>
        <w:tabs>
          <w:tab w:val="left" w:pos="0"/>
        </w:tabs>
        <w:ind w:firstLine="709"/>
        <w:jc w:val="both"/>
        <w:rPr>
          <w:rFonts w:eastAsia="Calibri"/>
        </w:rPr>
      </w:pPr>
    </w:p>
    <w:p w:rsidR="00D63250" w:rsidRPr="00D63250" w:rsidRDefault="00D63250" w:rsidP="00D63250">
      <w:pPr>
        <w:tabs>
          <w:tab w:val="left" w:pos="0"/>
        </w:tabs>
        <w:ind w:firstLine="709"/>
        <w:jc w:val="both"/>
        <w:rPr>
          <w:rFonts w:eastAsia="Calibri"/>
          <w:u w:val="single"/>
        </w:rPr>
      </w:pPr>
      <w:r w:rsidRPr="00D63250">
        <w:rPr>
          <w:rFonts w:eastAsia="Calibri"/>
          <w:u w:val="single"/>
        </w:rPr>
        <w:t>Языковая компетенция</w:t>
      </w:r>
    </w:p>
    <w:p w:rsidR="00D63250" w:rsidRPr="00D63250" w:rsidRDefault="00D63250" w:rsidP="00D63250">
      <w:pPr>
        <w:tabs>
          <w:tab w:val="left" w:pos="0"/>
        </w:tabs>
        <w:ind w:firstLine="709"/>
        <w:jc w:val="both"/>
        <w:rPr>
          <w:rFonts w:eastAsia="Calibri"/>
        </w:rPr>
      </w:pPr>
      <w:r w:rsidRPr="00D63250">
        <w:rPr>
          <w:rFonts w:eastAsia="Calibri"/>
        </w:rPr>
        <w:t>ЯЗЫКОВЫЕ ЗНАНИЯ И НАВЫКИ ОПЕРИРОВАНИЯ ИМИ</w:t>
      </w:r>
    </w:p>
    <w:p w:rsidR="00D63250" w:rsidRPr="00D63250" w:rsidRDefault="00D63250" w:rsidP="00D63250">
      <w:pPr>
        <w:tabs>
          <w:tab w:val="left" w:pos="0"/>
        </w:tabs>
        <w:jc w:val="both"/>
        <w:rPr>
          <w:rFonts w:eastAsia="Calibri"/>
          <w:b/>
          <w:u w:val="single"/>
        </w:rPr>
      </w:pPr>
      <w:r w:rsidRPr="00D63250">
        <w:rPr>
          <w:rFonts w:eastAsia="Calibri"/>
          <w:b/>
          <w:u w:val="single"/>
        </w:rPr>
        <w:t>Фонетическая сторона речи</w:t>
      </w:r>
    </w:p>
    <w:p w:rsidR="00D63250" w:rsidRPr="00D63250" w:rsidRDefault="00D63250" w:rsidP="00D63250">
      <w:pPr>
        <w:tabs>
          <w:tab w:val="left" w:pos="0"/>
        </w:tabs>
        <w:ind w:firstLine="709"/>
        <w:jc w:val="both"/>
        <w:rPr>
          <w:rFonts w:eastAsia="Calibri"/>
        </w:rPr>
      </w:pPr>
      <w:r w:rsidRPr="00D63250">
        <w:rPr>
          <w:rFonts w:eastAsia="Calibri"/>
        </w:rPr>
        <w:t>Продолжается работа над адекватным с точки зрения принципа аппроксимации произношением. Обращается внимание на смысловое деление фразы на синтагмы, соблюдение ударений в словах и фразах, соблюдение правильной интонации в различных типах предложений.</w:t>
      </w:r>
    </w:p>
    <w:p w:rsidR="00D63250" w:rsidRPr="00D63250" w:rsidRDefault="00D63250" w:rsidP="00D63250">
      <w:pPr>
        <w:tabs>
          <w:tab w:val="left" w:pos="0"/>
        </w:tabs>
        <w:jc w:val="both"/>
        <w:rPr>
          <w:rFonts w:eastAsia="Calibri"/>
          <w:b/>
          <w:u w:val="single"/>
        </w:rPr>
      </w:pPr>
      <w:r w:rsidRPr="00D63250">
        <w:rPr>
          <w:rFonts w:eastAsia="Calibri"/>
          <w:b/>
          <w:u w:val="single"/>
        </w:rPr>
        <w:t>Лексическая сторона речи</w:t>
      </w:r>
    </w:p>
    <w:p w:rsidR="00D63250" w:rsidRPr="00D63250" w:rsidRDefault="00D63250" w:rsidP="00D63250">
      <w:pPr>
        <w:tabs>
          <w:tab w:val="left" w:pos="0"/>
        </w:tabs>
        <w:ind w:firstLine="709"/>
        <w:jc w:val="both"/>
        <w:rPr>
          <w:rFonts w:eastAsia="Calibri"/>
        </w:rPr>
      </w:pPr>
      <w:r w:rsidRPr="00D63250">
        <w:rPr>
          <w:rFonts w:eastAsia="Calibri"/>
        </w:rPr>
        <w:t>10 класс</w:t>
      </w:r>
    </w:p>
    <w:p w:rsidR="00D63250" w:rsidRPr="00D63250" w:rsidRDefault="00D63250" w:rsidP="00D63250">
      <w:pPr>
        <w:tabs>
          <w:tab w:val="left" w:pos="0"/>
        </w:tabs>
        <w:jc w:val="both"/>
        <w:rPr>
          <w:rFonts w:eastAsia="Calibri"/>
        </w:rPr>
      </w:pPr>
      <w:r w:rsidRPr="00D63250">
        <w:rPr>
          <w:rFonts w:eastAsia="Calibri"/>
        </w:rPr>
        <w:t>1. Новые словообразовательные средства:</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rPr>
        <w:t>звукоподражание</w:t>
      </w:r>
      <w:r w:rsidRPr="00D63250">
        <w:rPr>
          <w:rFonts w:eastAsia="Calibri"/>
          <w:lang w:val="en-US"/>
        </w:rPr>
        <w:t xml:space="preserve"> (bark, howl, hiss, neigh, roar, quack);</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rPr>
        <w:t>сокращение</w:t>
      </w:r>
      <w:r w:rsidRPr="00D63250">
        <w:rPr>
          <w:rFonts w:eastAsia="Calibri"/>
          <w:lang w:val="en-US"/>
        </w:rPr>
        <w:t xml:space="preserve"> (doc, exam, prof, BBC, TV, BFF);</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rPr>
        <w:t>перенос</w:t>
      </w:r>
      <w:r w:rsidRPr="00D63250">
        <w:rPr>
          <w:rFonts w:eastAsia="Calibri"/>
          <w:lang w:val="en-US"/>
        </w:rPr>
        <w:t xml:space="preserve"> </w:t>
      </w:r>
      <w:r w:rsidRPr="00D63250">
        <w:rPr>
          <w:rFonts w:eastAsia="Calibri"/>
        </w:rPr>
        <w:t>ударения</w:t>
      </w:r>
      <w:r w:rsidRPr="00D63250">
        <w:rPr>
          <w:rFonts w:eastAsia="Calibri"/>
          <w:lang w:val="en-US"/>
        </w:rPr>
        <w:t xml:space="preserve"> (import — to import; export — to export; present — to present);</w:t>
      </w:r>
    </w:p>
    <w:p w:rsidR="00D63250" w:rsidRPr="00D63250" w:rsidRDefault="00D63250" w:rsidP="00D63250">
      <w:pPr>
        <w:tabs>
          <w:tab w:val="left" w:pos="0"/>
        </w:tabs>
        <w:jc w:val="both"/>
        <w:rPr>
          <w:rFonts w:eastAsia="Calibri"/>
        </w:rPr>
      </w:pPr>
      <w:r w:rsidRPr="00D63250">
        <w:rPr>
          <w:rFonts w:eastAsia="Calibri"/>
        </w:rPr>
        <w:t>Словосложение по моделям:</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Adjective+ Participle II (blue-eyed; old-fashioned)</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Noun+Participle II (hard-written, weather-beaten)</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Adverb+Participle II (well-paid; poorly-dressed)</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Adjective+Participle I (easy-going; smart-looking)</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Noun+Participle I (progress-making; heart-breaking)</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Adverb+Participle I (well-meaning; fast-developing)</w:t>
      </w:r>
    </w:p>
    <w:p w:rsidR="00D63250" w:rsidRPr="00D63250" w:rsidRDefault="00D63250" w:rsidP="00D63250">
      <w:pPr>
        <w:tabs>
          <w:tab w:val="left" w:pos="0"/>
          <w:tab w:val="left" w:pos="284"/>
          <w:tab w:val="left" w:pos="567"/>
        </w:tabs>
        <w:ind w:left="284"/>
        <w:contextualSpacing/>
        <w:jc w:val="both"/>
        <w:rPr>
          <w:rFonts w:eastAsia="Calibri"/>
        </w:rPr>
      </w:pPr>
      <w:r w:rsidRPr="00D63250">
        <w:rPr>
          <w:rFonts w:eastAsia="Calibri"/>
        </w:rPr>
        <w:t>Деривация с помощью суффикса -ern (northern; western, etc.);</w:t>
      </w:r>
    </w:p>
    <w:p w:rsidR="00D63250" w:rsidRPr="00D63250" w:rsidRDefault="00D63250" w:rsidP="00D63250">
      <w:pPr>
        <w:tabs>
          <w:tab w:val="left" w:pos="0"/>
          <w:tab w:val="left" w:pos="284"/>
          <w:tab w:val="left" w:pos="567"/>
        </w:tabs>
        <w:ind w:left="284"/>
        <w:contextualSpacing/>
        <w:jc w:val="both"/>
        <w:rPr>
          <w:rFonts w:eastAsia="Calibri"/>
        </w:rPr>
      </w:pPr>
      <w:r w:rsidRPr="00D63250">
        <w:rPr>
          <w:rFonts w:eastAsia="Calibri"/>
        </w:rPr>
        <w:t>Словосложение с использованием количественных порядковых числительных</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(five-year-old; twelve-inch; fifty-dollar; twenty-minute; five-kilo; first-rate; third-floor; secondhand).</w:t>
      </w:r>
    </w:p>
    <w:p w:rsidR="00D63250" w:rsidRPr="00D63250" w:rsidRDefault="00D63250" w:rsidP="00D63250">
      <w:pPr>
        <w:tabs>
          <w:tab w:val="left" w:pos="0"/>
        </w:tabs>
        <w:jc w:val="both"/>
        <w:rPr>
          <w:rFonts w:eastAsia="Calibri"/>
          <w:lang w:val="en-US"/>
        </w:rPr>
      </w:pPr>
      <w:r w:rsidRPr="00D63250">
        <w:rPr>
          <w:rFonts w:eastAsia="Calibri"/>
          <w:lang w:val="en-US"/>
        </w:rPr>
        <w:t xml:space="preserve">2. </w:t>
      </w:r>
      <w:r w:rsidRPr="00D63250">
        <w:rPr>
          <w:rFonts w:eastAsia="Calibri"/>
        </w:rPr>
        <w:t>Фразовые</w:t>
      </w:r>
      <w:r w:rsidRPr="00D63250">
        <w:rPr>
          <w:rFonts w:eastAsia="Calibri"/>
          <w:lang w:val="en-US"/>
        </w:rPr>
        <w:t xml:space="preserve"> </w:t>
      </w:r>
      <w:r w:rsidRPr="00D63250">
        <w:rPr>
          <w:rFonts w:eastAsia="Calibri"/>
        </w:rPr>
        <w:t>глаголы</w:t>
      </w:r>
      <w:r w:rsidRPr="00D63250">
        <w:rPr>
          <w:rFonts w:eastAsia="Calibri"/>
          <w:lang w:val="en-US"/>
        </w:rPr>
        <w:t>: to beat down; to beat off; to beat out; to beat up; to sing in; to sign out; to sign off; to sign on; to sign up; to cut down; to cut off; to cut out; to cut up; to set down; to set off/out; to set aside; to set about.</w:t>
      </w:r>
    </w:p>
    <w:p w:rsidR="00D63250" w:rsidRPr="00D63250" w:rsidRDefault="00D63250" w:rsidP="00D63250">
      <w:pPr>
        <w:tabs>
          <w:tab w:val="left" w:pos="0"/>
        </w:tabs>
        <w:jc w:val="both"/>
        <w:rPr>
          <w:rFonts w:eastAsia="Calibri"/>
        </w:rPr>
      </w:pPr>
      <w:r w:rsidRPr="00D63250">
        <w:rPr>
          <w:rFonts w:eastAsia="Calibri"/>
        </w:rPr>
        <w:t>3. Синонимы. Различия в их семантике и употреблении:</w:t>
      </w:r>
    </w:p>
    <w:p w:rsidR="00D63250" w:rsidRPr="00D63250" w:rsidRDefault="00D63250" w:rsidP="00D63250">
      <w:pPr>
        <w:numPr>
          <w:ilvl w:val="0"/>
          <w:numId w:val="11"/>
        </w:numPr>
        <w:tabs>
          <w:tab w:val="left" w:pos="0"/>
        </w:tabs>
        <w:contextualSpacing/>
        <w:jc w:val="both"/>
        <w:rPr>
          <w:rFonts w:eastAsia="Calibri"/>
          <w:lang w:val="en-US"/>
        </w:rPr>
      </w:pPr>
      <w:r w:rsidRPr="00D63250">
        <w:rPr>
          <w:rFonts w:eastAsia="Calibri"/>
          <w:lang w:val="en-US"/>
        </w:rPr>
        <w:t>ill — sick; handsome — pretty — beautiful; trip —journey —travel —voyage; recently — lately;</w:t>
      </w:r>
    </w:p>
    <w:p w:rsidR="00D63250" w:rsidRPr="00D63250" w:rsidRDefault="00D63250" w:rsidP="00D63250">
      <w:pPr>
        <w:tabs>
          <w:tab w:val="left" w:pos="0"/>
        </w:tabs>
        <w:jc w:val="both"/>
        <w:rPr>
          <w:rFonts w:eastAsia="Calibri"/>
        </w:rPr>
      </w:pPr>
      <w:r w:rsidRPr="00D63250">
        <w:rPr>
          <w:rFonts w:eastAsia="Calibri"/>
        </w:rPr>
        <w:t>4. Сложные для употребления лексические единицы:</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группа прилагательных, имеющих исключительно предикативное использование (alight; asleep; afire и др.) и устойчивые словосочетания с ними;</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прилагательные</w:t>
      </w:r>
      <w:r w:rsidRPr="00D63250">
        <w:rPr>
          <w:rFonts w:eastAsia="Calibri"/>
          <w:lang w:val="en-US"/>
        </w:rPr>
        <w:t xml:space="preserve"> comfortable/convenient, </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rPr>
        <w:t>глаголы</w:t>
      </w:r>
      <w:r w:rsidRPr="00D63250">
        <w:rPr>
          <w:rFonts w:eastAsia="Calibri"/>
          <w:lang w:val="en-US"/>
        </w:rPr>
        <w:t xml:space="preserve"> attend/visit, </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rPr>
        <w:t>существительные</w:t>
      </w:r>
      <w:r w:rsidRPr="00D63250">
        <w:rPr>
          <w:rFonts w:eastAsia="Calibri"/>
          <w:lang w:val="en-US"/>
        </w:rPr>
        <w:t xml:space="preserve"> accident/indent, landscape/scenery/view,</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rPr>
        <w:t>служебные</w:t>
      </w:r>
      <w:r w:rsidRPr="00D63250">
        <w:rPr>
          <w:rFonts w:eastAsia="Calibri"/>
          <w:lang w:val="en-US"/>
        </w:rPr>
        <w:t xml:space="preserve"> </w:t>
      </w:r>
      <w:r w:rsidRPr="00D63250">
        <w:rPr>
          <w:rFonts w:eastAsia="Calibri"/>
        </w:rPr>
        <w:t>слова</w:t>
      </w:r>
      <w:r w:rsidRPr="00D63250">
        <w:rPr>
          <w:rFonts w:eastAsia="Calibri"/>
          <w:lang w:val="en-US"/>
        </w:rPr>
        <w:t xml:space="preserve"> as/like;</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различия в семантике и употреблении лексики в американском и британском вариантах английского языка:</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to be sick — испытывать тошноту (брит.)</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 xml:space="preserve">to be sick — </w:t>
      </w:r>
      <w:r w:rsidRPr="00D63250">
        <w:rPr>
          <w:rFonts w:eastAsia="Calibri"/>
        </w:rPr>
        <w:t>болеть</w:t>
      </w:r>
      <w:r w:rsidRPr="00D63250">
        <w:rPr>
          <w:rFonts w:eastAsia="Calibri"/>
          <w:lang w:val="en-US"/>
        </w:rPr>
        <w:t xml:space="preserve"> (</w:t>
      </w:r>
      <w:r w:rsidRPr="00D63250">
        <w:rPr>
          <w:rFonts w:eastAsia="Calibri"/>
        </w:rPr>
        <w:t>амер</w:t>
      </w:r>
      <w:r w:rsidRPr="00D63250">
        <w:rPr>
          <w:rFonts w:eastAsia="Calibri"/>
          <w:lang w:val="en-US"/>
        </w:rPr>
        <w:t>.)</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rPr>
        <w:lastRenderedPageBreak/>
        <w:t>политкорректные</w:t>
      </w:r>
      <w:r w:rsidRPr="00D63250">
        <w:rPr>
          <w:rFonts w:eastAsia="Calibri"/>
          <w:lang w:val="en-US"/>
        </w:rPr>
        <w:t xml:space="preserve"> </w:t>
      </w:r>
      <w:r w:rsidRPr="00D63250">
        <w:rPr>
          <w:rFonts w:eastAsia="Calibri"/>
        </w:rPr>
        <w:t>слова</w:t>
      </w:r>
      <w:r w:rsidRPr="00D63250">
        <w:rPr>
          <w:rFonts w:eastAsia="Calibri"/>
          <w:lang w:val="en-US"/>
        </w:rPr>
        <w:t>-</w:t>
      </w:r>
      <w:r w:rsidRPr="00D63250">
        <w:rPr>
          <w:rFonts w:eastAsia="Calibri"/>
        </w:rPr>
        <w:t>заместители</w:t>
      </w:r>
      <w:r w:rsidRPr="00D63250">
        <w:rPr>
          <w:rFonts w:eastAsia="Calibri"/>
          <w:lang w:val="en-US"/>
        </w:rPr>
        <w:t>: an invalid — a person with disability; an old man/woman — a man/woman advanced in years; old people — senior citizens; pensioners — retired people; a Negro — an Afro-American; an Indian — a Native American; an actress — an actor; a fireman — a firefighter, etc.</w:t>
      </w:r>
    </w:p>
    <w:p w:rsidR="00D63250" w:rsidRPr="00D63250" w:rsidRDefault="00D63250" w:rsidP="00D63250">
      <w:pPr>
        <w:tabs>
          <w:tab w:val="left" w:pos="0"/>
        </w:tabs>
        <w:jc w:val="both"/>
        <w:rPr>
          <w:rFonts w:eastAsia="Calibri"/>
        </w:rPr>
      </w:pPr>
      <w:r w:rsidRPr="00D63250">
        <w:rPr>
          <w:rFonts w:eastAsia="Calibri"/>
          <w:lang w:val="en-US"/>
        </w:rPr>
        <w:t xml:space="preserve">5. </w:t>
      </w:r>
      <w:r w:rsidRPr="00D63250">
        <w:rPr>
          <w:rFonts w:eastAsia="Calibri"/>
        </w:rPr>
        <w:t>Лексика</w:t>
      </w:r>
      <w:r w:rsidRPr="00D63250">
        <w:rPr>
          <w:rFonts w:eastAsia="Calibri"/>
          <w:lang w:val="en-US"/>
        </w:rPr>
        <w:t xml:space="preserve">, </w:t>
      </w:r>
      <w:r w:rsidRPr="00D63250">
        <w:rPr>
          <w:rFonts w:eastAsia="Calibri"/>
        </w:rPr>
        <w:t>управляемая</w:t>
      </w:r>
      <w:r w:rsidRPr="00D63250">
        <w:rPr>
          <w:rFonts w:eastAsia="Calibri"/>
          <w:lang w:val="en-US"/>
        </w:rPr>
        <w:t xml:space="preserve"> </w:t>
      </w:r>
      <w:r w:rsidRPr="00D63250">
        <w:rPr>
          <w:rFonts w:eastAsia="Calibri"/>
        </w:rPr>
        <w:t>предлогами</w:t>
      </w:r>
      <w:r w:rsidRPr="00D63250">
        <w:rPr>
          <w:rFonts w:eastAsia="Calibri"/>
          <w:lang w:val="en-US"/>
        </w:rPr>
        <w:t xml:space="preserve">: </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 xml:space="preserve">to divide into some parts, at sb’s request, etc., </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rPr>
        <w:t>а</w:t>
      </w:r>
      <w:r w:rsidRPr="00D63250">
        <w:rPr>
          <w:rFonts w:eastAsia="Calibri"/>
          <w:lang w:val="en-US"/>
        </w:rPr>
        <w:t xml:space="preserve"> </w:t>
      </w:r>
      <w:r w:rsidRPr="00D63250">
        <w:rPr>
          <w:rFonts w:eastAsia="Calibri"/>
        </w:rPr>
        <w:t>так</w:t>
      </w:r>
      <w:r w:rsidRPr="00D63250">
        <w:rPr>
          <w:rFonts w:eastAsia="Calibri"/>
          <w:lang w:val="en-US"/>
        </w:rPr>
        <w:t xml:space="preserve"> </w:t>
      </w:r>
      <w:r w:rsidRPr="00D63250">
        <w:rPr>
          <w:rFonts w:eastAsia="Calibri"/>
        </w:rPr>
        <w:t>же</w:t>
      </w:r>
      <w:r w:rsidRPr="00D63250">
        <w:rPr>
          <w:rFonts w:eastAsia="Calibri"/>
          <w:lang w:val="en-US"/>
        </w:rPr>
        <w:t xml:space="preserve"> </w:t>
      </w:r>
      <w:r w:rsidRPr="00D63250">
        <w:rPr>
          <w:rFonts w:eastAsia="Calibri"/>
        </w:rPr>
        <w:t>словосочетания</w:t>
      </w:r>
      <w:r w:rsidRPr="00D63250">
        <w:rPr>
          <w:rFonts w:eastAsia="Calibri"/>
          <w:lang w:val="en-US"/>
        </w:rPr>
        <w:t xml:space="preserve"> </w:t>
      </w:r>
      <w:r w:rsidRPr="00D63250">
        <w:rPr>
          <w:rFonts w:eastAsia="Calibri"/>
        </w:rPr>
        <w:t>для</w:t>
      </w:r>
      <w:r w:rsidRPr="00D63250">
        <w:rPr>
          <w:rFonts w:eastAsia="Calibri"/>
          <w:lang w:val="en-US"/>
        </w:rPr>
        <w:t xml:space="preserve"> </w:t>
      </w:r>
      <w:r w:rsidRPr="00D63250">
        <w:rPr>
          <w:rFonts w:eastAsia="Calibri"/>
        </w:rPr>
        <w:t>обозначения</w:t>
      </w:r>
      <w:r w:rsidRPr="00D63250">
        <w:rPr>
          <w:rFonts w:eastAsia="Calibri"/>
          <w:lang w:val="en-US"/>
        </w:rPr>
        <w:t xml:space="preserve"> </w:t>
      </w:r>
      <w:r w:rsidRPr="00D63250">
        <w:rPr>
          <w:rFonts w:eastAsia="Calibri"/>
        </w:rPr>
        <w:t>различных</w:t>
      </w:r>
      <w:r w:rsidRPr="00D63250">
        <w:rPr>
          <w:rFonts w:eastAsia="Calibri"/>
          <w:lang w:val="en-US"/>
        </w:rPr>
        <w:t xml:space="preserve"> </w:t>
      </w:r>
      <w:r w:rsidRPr="00D63250">
        <w:rPr>
          <w:rFonts w:eastAsia="Calibri"/>
        </w:rPr>
        <w:t>видов</w:t>
      </w:r>
      <w:r w:rsidRPr="00D63250">
        <w:rPr>
          <w:rFonts w:eastAsia="Calibri"/>
          <w:lang w:val="en-US"/>
        </w:rPr>
        <w:t xml:space="preserve"> </w:t>
      </w:r>
      <w:r w:rsidRPr="00D63250">
        <w:rPr>
          <w:rFonts w:eastAsia="Calibri"/>
        </w:rPr>
        <w:t>магазинов</w:t>
      </w:r>
      <w:r w:rsidRPr="00D63250">
        <w:rPr>
          <w:rFonts w:eastAsia="Calibri"/>
          <w:lang w:val="en-US"/>
        </w:rPr>
        <w:t xml:space="preserve"> </w:t>
      </w:r>
      <w:r w:rsidRPr="00D63250">
        <w:rPr>
          <w:rFonts w:eastAsia="Calibri"/>
        </w:rPr>
        <w:t>с</w:t>
      </w:r>
      <w:r w:rsidRPr="00D63250">
        <w:rPr>
          <w:rFonts w:eastAsia="Calibri"/>
          <w:lang w:val="en-US"/>
        </w:rPr>
        <w:t xml:space="preserve"> </w:t>
      </w:r>
      <w:r w:rsidRPr="00D63250">
        <w:rPr>
          <w:rFonts w:eastAsia="Calibri"/>
        </w:rPr>
        <w:t>предлогом</w:t>
      </w:r>
      <w:r w:rsidRPr="00D63250">
        <w:rPr>
          <w:rFonts w:eastAsia="Calibri"/>
          <w:lang w:val="en-US"/>
        </w:rPr>
        <w:t xml:space="preserve"> at: at the chemist’s; at the florist’s; at the butcher’s; at the baker’s; at the greengrocer’s; at the grocer’s; at the stationer’s.</w:t>
      </w:r>
    </w:p>
    <w:p w:rsidR="00D63250" w:rsidRPr="00D63250" w:rsidRDefault="00D63250" w:rsidP="00D63250">
      <w:pPr>
        <w:tabs>
          <w:tab w:val="left" w:pos="0"/>
        </w:tabs>
        <w:jc w:val="both"/>
        <w:rPr>
          <w:rFonts w:eastAsia="Calibri"/>
        </w:rPr>
      </w:pPr>
      <w:r w:rsidRPr="00D63250">
        <w:rPr>
          <w:rFonts w:eastAsia="Calibri"/>
        </w:rPr>
        <w:t>6. Речевые клише. Фразы, используемые в определенных ситуациях общения:</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It’s not my cup of tea;</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I’m knackered;</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I’m up to my eyes;</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I’m a bit hard up;</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You bet!</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Touch wood;</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I’m full;</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I must be off;</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I don’t get it;</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I haven’t got the foggiest idea.</w:t>
      </w:r>
    </w:p>
    <w:p w:rsidR="00D63250" w:rsidRPr="00D63250" w:rsidRDefault="00D63250" w:rsidP="00D63250">
      <w:pPr>
        <w:tabs>
          <w:tab w:val="left" w:pos="0"/>
        </w:tabs>
        <w:jc w:val="both"/>
        <w:rPr>
          <w:rFonts w:eastAsia="Calibri"/>
        </w:rPr>
      </w:pPr>
      <w:r w:rsidRPr="00D63250">
        <w:rPr>
          <w:rFonts w:eastAsia="Calibri"/>
        </w:rPr>
        <w:t>7. Английская идиоматика</w:t>
      </w:r>
    </w:p>
    <w:p w:rsidR="00D63250" w:rsidRPr="00D63250" w:rsidRDefault="00D63250" w:rsidP="00D63250">
      <w:pPr>
        <w:tabs>
          <w:tab w:val="left" w:pos="0"/>
        </w:tabs>
        <w:ind w:firstLine="709"/>
        <w:jc w:val="both"/>
        <w:rPr>
          <w:rFonts w:eastAsia="Calibri"/>
        </w:rPr>
      </w:pPr>
      <w:r w:rsidRPr="00D63250">
        <w:rPr>
          <w:rFonts w:eastAsia="Calibri"/>
        </w:rPr>
        <w:t xml:space="preserve">Устойчивые словосочетания, содержащие существительное </w:t>
      </w:r>
      <w:r w:rsidRPr="00D63250">
        <w:rPr>
          <w:rFonts w:eastAsia="Calibri"/>
          <w:lang w:val="en-US"/>
        </w:rPr>
        <w:t>world</w:t>
      </w:r>
      <w:r w:rsidRPr="00D63250">
        <w:rPr>
          <w:rFonts w:eastAsia="Calibri"/>
        </w:rPr>
        <w:t>:</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have the world at your feet; to see the world; to be worlds apart; to think that the world is your oyster; to do somebody a world of good; to mean the world to somebody; to set the world on fire;</w:t>
      </w:r>
    </w:p>
    <w:p w:rsidR="00D63250" w:rsidRPr="00D63250" w:rsidRDefault="00D63250" w:rsidP="00D63250">
      <w:pPr>
        <w:tabs>
          <w:tab w:val="left" w:pos="0"/>
          <w:tab w:val="left" w:pos="284"/>
          <w:tab w:val="left" w:pos="567"/>
        </w:tabs>
        <w:ind w:left="284" w:firstLine="425"/>
        <w:contextualSpacing/>
        <w:jc w:val="both"/>
        <w:rPr>
          <w:rFonts w:eastAsia="Calibri"/>
        </w:rPr>
      </w:pPr>
      <w:r w:rsidRPr="00D63250">
        <w:rPr>
          <w:rFonts w:eastAsia="Calibri"/>
        </w:rPr>
        <w:t>Устойчивые словосочетания, содержащие прилагательное ill:</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ill news; ill fortune; ill luck; ill effects; ill feelings; ill results;</w:t>
      </w:r>
    </w:p>
    <w:p w:rsidR="00D63250" w:rsidRPr="00D63250" w:rsidRDefault="00D63250" w:rsidP="00D63250">
      <w:pPr>
        <w:tabs>
          <w:tab w:val="left" w:pos="0"/>
          <w:tab w:val="left" w:pos="284"/>
          <w:tab w:val="left" w:pos="567"/>
        </w:tabs>
        <w:ind w:left="284" w:firstLine="425"/>
        <w:jc w:val="both"/>
        <w:rPr>
          <w:rFonts w:eastAsia="Calibri"/>
        </w:rPr>
      </w:pPr>
      <w:r w:rsidRPr="00D63250">
        <w:rPr>
          <w:rFonts w:eastAsia="Calibri"/>
        </w:rPr>
        <w:t>Устойчивые словосочетания, говорящие о финансовом состоянии человека:</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be a multi-millionaire; to be a business tycoon; to be made of money; to be a very wealthy person; to be quite well-off; to be comfortable well-off; to be a bit hard up; to be on the breadline; to be running into debt; to be up to one’s ears in debt;</w:t>
      </w:r>
    </w:p>
    <w:p w:rsidR="00D63250" w:rsidRPr="00D63250" w:rsidRDefault="00D63250" w:rsidP="00D63250">
      <w:pPr>
        <w:tabs>
          <w:tab w:val="left" w:pos="0"/>
          <w:tab w:val="left" w:pos="284"/>
          <w:tab w:val="left" w:pos="567"/>
        </w:tabs>
        <w:ind w:left="284" w:firstLine="425"/>
        <w:contextualSpacing/>
        <w:jc w:val="both"/>
        <w:rPr>
          <w:rFonts w:eastAsia="Calibri"/>
        </w:rPr>
      </w:pPr>
      <w:r w:rsidRPr="00D63250">
        <w:rPr>
          <w:rFonts w:eastAsia="Calibri"/>
        </w:rPr>
        <w:t>Устойчивые словосочетания, построенные по модели</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as+Adj+as+Noun (as brave as a lion; as old as hills; as green as grass, etc.).</w:t>
      </w:r>
    </w:p>
    <w:p w:rsidR="00D63250" w:rsidRPr="00D63250" w:rsidRDefault="00D63250" w:rsidP="00D63250">
      <w:pPr>
        <w:tabs>
          <w:tab w:val="left" w:pos="0"/>
        </w:tabs>
        <w:jc w:val="both"/>
        <w:rPr>
          <w:rFonts w:eastAsia="Calibri"/>
        </w:rPr>
      </w:pPr>
      <w:r w:rsidRPr="00D63250">
        <w:rPr>
          <w:rFonts w:eastAsia="Calibri"/>
        </w:rPr>
        <w:t xml:space="preserve">8. Словосочетания с глаголами </w:t>
      </w:r>
      <w:r w:rsidRPr="00D63250">
        <w:rPr>
          <w:rFonts w:eastAsia="Calibri"/>
          <w:lang w:val="en-US"/>
        </w:rPr>
        <w:t>to</w:t>
      </w:r>
      <w:r w:rsidRPr="00D63250">
        <w:rPr>
          <w:rFonts w:eastAsia="Calibri"/>
        </w:rPr>
        <w:t xml:space="preserve"> </w:t>
      </w:r>
      <w:r w:rsidRPr="00D63250">
        <w:rPr>
          <w:rFonts w:eastAsia="Calibri"/>
          <w:lang w:val="en-US"/>
        </w:rPr>
        <w:t>do</w:t>
      </w:r>
      <w:r w:rsidRPr="00D63250">
        <w:rPr>
          <w:rFonts w:eastAsia="Calibri"/>
        </w:rPr>
        <w:t xml:space="preserve"> и </w:t>
      </w:r>
      <w:r w:rsidRPr="00D63250">
        <w:rPr>
          <w:rFonts w:eastAsia="Calibri"/>
          <w:lang w:val="en-US"/>
        </w:rPr>
        <w:t>to</w:t>
      </w:r>
      <w:r w:rsidRPr="00D63250">
        <w:rPr>
          <w:rFonts w:eastAsia="Calibri"/>
        </w:rPr>
        <w:t xml:space="preserve"> </w:t>
      </w:r>
      <w:r w:rsidRPr="00D63250">
        <w:rPr>
          <w:rFonts w:eastAsia="Calibri"/>
          <w:lang w:val="en-US"/>
        </w:rPr>
        <w:t>make</w:t>
      </w:r>
      <w:r w:rsidRPr="00D63250">
        <w:rPr>
          <w:rFonts w:eastAsia="Calibri"/>
        </w:rPr>
        <w:t>:</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do a city (a museum, a gallery); to do a flat (room); to do morning exercises, to do the cooking (shopping, cleaning, etc.); to do one’s hair (teeth); to do homework/housework; to do a subject (maths, English), to do one’s best; to do well; to do a translation (project); to do sth good (harm, wrong);</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make a mistake; to make dinner (tea, lunch); to make a decision; to make a noise; to make progress; to make a bed; to make a fire; to make a choice; to make a fortune (money); to make an effort; to make friends (enemies); to make a law; to make a list (notes).</w:t>
      </w:r>
    </w:p>
    <w:p w:rsidR="00D63250" w:rsidRPr="00D63250" w:rsidRDefault="00D63250" w:rsidP="00D63250">
      <w:pPr>
        <w:tabs>
          <w:tab w:val="left" w:pos="0"/>
        </w:tabs>
        <w:ind w:firstLine="709"/>
        <w:jc w:val="both"/>
        <w:rPr>
          <w:rFonts w:eastAsia="Calibri"/>
          <w:lang w:val="en-US"/>
        </w:rPr>
      </w:pPr>
    </w:p>
    <w:p w:rsidR="00D63250" w:rsidRPr="00D63250" w:rsidRDefault="00D63250" w:rsidP="00D63250">
      <w:pPr>
        <w:tabs>
          <w:tab w:val="left" w:pos="0"/>
        </w:tabs>
        <w:ind w:firstLine="709"/>
        <w:jc w:val="both"/>
        <w:rPr>
          <w:rFonts w:eastAsia="Calibri"/>
        </w:rPr>
      </w:pPr>
      <w:r w:rsidRPr="00D63250">
        <w:rPr>
          <w:rFonts w:eastAsia="Calibri"/>
        </w:rPr>
        <w:t>11 класс</w:t>
      </w:r>
    </w:p>
    <w:p w:rsidR="00D63250" w:rsidRPr="00D63250" w:rsidRDefault="00D63250" w:rsidP="00D63250">
      <w:pPr>
        <w:tabs>
          <w:tab w:val="left" w:pos="0"/>
        </w:tabs>
        <w:jc w:val="both"/>
        <w:rPr>
          <w:rFonts w:eastAsia="Calibri"/>
        </w:rPr>
      </w:pPr>
      <w:r w:rsidRPr="00D63250">
        <w:rPr>
          <w:rFonts w:eastAsia="Calibri"/>
        </w:rPr>
        <w:t>1. Полисемия:</w:t>
      </w:r>
    </w:p>
    <w:p w:rsidR="00D63250" w:rsidRPr="00D63250" w:rsidRDefault="00D63250" w:rsidP="00D63250">
      <w:pPr>
        <w:tabs>
          <w:tab w:val="left" w:pos="0"/>
        </w:tabs>
        <w:ind w:firstLine="709"/>
        <w:jc w:val="both"/>
        <w:rPr>
          <w:rFonts w:eastAsia="Calibri"/>
        </w:rPr>
      </w:pPr>
      <w:r w:rsidRPr="00D63250">
        <w:rPr>
          <w:rFonts w:eastAsia="Calibri"/>
        </w:rPr>
        <w:t>Новые значения слов на основе лексической метафоры:</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arrive at a conclusion; to answer coldly; to dance into the room; the conveyer belt of life;</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lang w:val="en-US"/>
        </w:rPr>
        <w:t>различные</w:t>
      </w:r>
      <w:r w:rsidRPr="00D63250">
        <w:rPr>
          <w:rFonts w:eastAsia="Calibri"/>
        </w:rPr>
        <w:t xml:space="preserve"> значения наречия badly.</w:t>
      </w:r>
    </w:p>
    <w:p w:rsidR="00D63250" w:rsidRPr="00D63250" w:rsidRDefault="00D63250" w:rsidP="00D63250">
      <w:pPr>
        <w:tabs>
          <w:tab w:val="left" w:pos="0"/>
        </w:tabs>
        <w:jc w:val="both"/>
        <w:rPr>
          <w:rFonts w:eastAsia="Calibri"/>
        </w:rPr>
      </w:pPr>
      <w:r w:rsidRPr="00D63250">
        <w:rPr>
          <w:rFonts w:eastAsia="Calibri"/>
        </w:rPr>
        <w:t>2. Абстрактные и стилистически окрашенные слова:</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lastRenderedPageBreak/>
        <w:t>research; tuition; application; identify; value; image; recognition; denial; miracle; faith; amazement; adjustment; intention; arrangement; confession; intention; concern; reduction; confirmation; insistence.</w:t>
      </w:r>
    </w:p>
    <w:p w:rsidR="00D63250" w:rsidRPr="00D63250" w:rsidRDefault="00D63250" w:rsidP="00D63250">
      <w:pPr>
        <w:tabs>
          <w:tab w:val="left" w:pos="0"/>
        </w:tabs>
        <w:jc w:val="both"/>
        <w:rPr>
          <w:rFonts w:eastAsia="Calibri"/>
        </w:rPr>
      </w:pPr>
      <w:r w:rsidRPr="00D63250">
        <w:rPr>
          <w:rFonts w:eastAsia="Calibri"/>
          <w:lang w:val="en-US"/>
        </w:rPr>
        <w:t xml:space="preserve">3. </w:t>
      </w:r>
      <w:r w:rsidRPr="00D63250">
        <w:rPr>
          <w:rFonts w:eastAsia="Calibri"/>
        </w:rPr>
        <w:t>Фразовые</w:t>
      </w:r>
      <w:r w:rsidRPr="00D63250">
        <w:rPr>
          <w:rFonts w:eastAsia="Calibri"/>
          <w:lang w:val="en-US"/>
        </w:rPr>
        <w:t xml:space="preserve"> </w:t>
      </w:r>
      <w:r w:rsidRPr="00D63250">
        <w:rPr>
          <w:rFonts w:eastAsia="Calibri"/>
        </w:rPr>
        <w:t>глаголы</w:t>
      </w:r>
      <w:r w:rsidRPr="00D63250">
        <w:rPr>
          <w:rFonts w:eastAsia="Calibri"/>
          <w:lang w:val="en-US"/>
        </w:rPr>
        <w:t xml:space="preserve">: </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call for, to call in, to call out, to call up, to speak for, to speak out, to speak up, to speak to; to pick; to pick out; to pick up.</w:t>
      </w:r>
    </w:p>
    <w:p w:rsidR="00D63250" w:rsidRPr="00D63250" w:rsidRDefault="00D63250" w:rsidP="00D63250">
      <w:pPr>
        <w:tabs>
          <w:tab w:val="left" w:pos="0"/>
        </w:tabs>
        <w:jc w:val="both"/>
        <w:rPr>
          <w:rFonts w:eastAsia="Calibri"/>
          <w:lang w:val="en-US"/>
        </w:rPr>
      </w:pPr>
      <w:r w:rsidRPr="00D63250">
        <w:rPr>
          <w:rFonts w:eastAsia="Calibri"/>
          <w:lang w:val="en-US"/>
        </w:rPr>
        <w:t xml:space="preserve">4. </w:t>
      </w:r>
      <w:r w:rsidRPr="00D63250">
        <w:rPr>
          <w:rFonts w:eastAsia="Calibri"/>
        </w:rPr>
        <w:t>Синонимы</w:t>
      </w:r>
      <w:r w:rsidRPr="00D63250">
        <w:rPr>
          <w:rFonts w:eastAsia="Calibri"/>
          <w:lang w:val="en-US"/>
        </w:rPr>
        <w:t xml:space="preserve"> </w:t>
      </w:r>
      <w:r w:rsidRPr="00D63250">
        <w:rPr>
          <w:rFonts w:eastAsia="Calibri"/>
        </w:rPr>
        <w:t>и</w:t>
      </w:r>
      <w:r w:rsidRPr="00D63250">
        <w:rPr>
          <w:rFonts w:eastAsia="Calibri"/>
          <w:lang w:val="en-US"/>
        </w:rPr>
        <w:t xml:space="preserve"> </w:t>
      </w:r>
      <w:r w:rsidRPr="00D63250">
        <w:rPr>
          <w:rFonts w:eastAsia="Calibri"/>
        </w:rPr>
        <w:t>их</w:t>
      </w:r>
      <w:r w:rsidRPr="00D63250">
        <w:rPr>
          <w:rFonts w:eastAsia="Calibri"/>
          <w:lang w:val="en-US"/>
        </w:rPr>
        <w:t xml:space="preserve"> </w:t>
      </w:r>
      <w:r w:rsidRPr="00D63250">
        <w:rPr>
          <w:rFonts w:eastAsia="Calibri"/>
        </w:rPr>
        <w:t>дифференциация</w:t>
      </w:r>
      <w:r w:rsidRPr="00D63250">
        <w:rPr>
          <w:rFonts w:eastAsia="Calibri"/>
          <w:lang w:val="en-US"/>
        </w:rPr>
        <w:t>:</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job — profession — occupation — career;</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rent — to hire — to employ;</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sink — to drown;</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scientist — scholar;</w:t>
      </w:r>
    </w:p>
    <w:p w:rsidR="00D63250" w:rsidRPr="00D63250" w:rsidRDefault="00D63250" w:rsidP="00D63250">
      <w:pPr>
        <w:tabs>
          <w:tab w:val="left" w:pos="0"/>
        </w:tabs>
        <w:ind w:firstLine="709"/>
        <w:jc w:val="both"/>
        <w:rPr>
          <w:rFonts w:eastAsia="Calibri"/>
          <w:lang w:val="en-US"/>
        </w:rPr>
      </w:pPr>
      <w:r w:rsidRPr="00D63250">
        <w:rPr>
          <w:rFonts w:eastAsia="Calibri"/>
        </w:rPr>
        <w:t>Понятие</w:t>
      </w:r>
      <w:r w:rsidRPr="00D63250">
        <w:rPr>
          <w:rFonts w:eastAsia="Calibri"/>
          <w:lang w:val="en-US"/>
        </w:rPr>
        <w:t xml:space="preserve"> </w:t>
      </w:r>
      <w:r w:rsidRPr="00D63250">
        <w:rPr>
          <w:rFonts w:eastAsia="Calibri"/>
        </w:rPr>
        <w:t>синонимической</w:t>
      </w:r>
      <w:r w:rsidRPr="00D63250">
        <w:rPr>
          <w:rFonts w:eastAsia="Calibri"/>
          <w:lang w:val="en-US"/>
        </w:rPr>
        <w:t xml:space="preserve"> </w:t>
      </w:r>
      <w:r w:rsidRPr="00D63250">
        <w:rPr>
          <w:rFonts w:eastAsia="Calibri"/>
        </w:rPr>
        <w:t>доминанты</w:t>
      </w:r>
      <w:r w:rsidRPr="00D63250">
        <w:rPr>
          <w:rFonts w:eastAsia="Calibri"/>
          <w:lang w:val="en-US"/>
        </w:rPr>
        <w:t>:</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make = manufacture, cook, build, generate, cause, design;</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pay — payment — wage(s) — salary — fee — fare(s);</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get — gain — win.</w:t>
      </w:r>
    </w:p>
    <w:p w:rsidR="00D63250" w:rsidRPr="00D63250" w:rsidRDefault="00D63250" w:rsidP="00D63250">
      <w:pPr>
        <w:tabs>
          <w:tab w:val="left" w:pos="0"/>
        </w:tabs>
        <w:jc w:val="both"/>
        <w:rPr>
          <w:rFonts w:eastAsia="Calibri"/>
        </w:rPr>
      </w:pPr>
      <w:r w:rsidRPr="00D63250">
        <w:rPr>
          <w:rFonts w:eastAsia="Calibri"/>
        </w:rPr>
        <w:t>5. Лексика, управляемая предлогами:</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apply for sth;</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research on the topic;</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tuition in sth;</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come with practice;</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result in sth;</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struggle with/against/ for sth;</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deal with sth;</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in spite of sth;</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refer to sth;</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reflect on sth;</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in the shape of sth;</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be of some/no value;</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recognize by sth;</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scores of sth;</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be captivated by sth;</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be comprehensible to sb.</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be comprehensible to sb;</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suspect sb of sth;</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convince sb of sth;</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have faith in sb/sth;</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have trust in sb/sth;</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remind sb of/about sth;</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search for sth;</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confess to sth/sb;</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be enclosed by sth;</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in quotes</w:t>
      </w:r>
      <w:r w:rsidRPr="00D63250">
        <w:rPr>
          <w:rFonts w:eastAsia="Calibri"/>
        </w:rPr>
        <w:t>;</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adjustment to sth;</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get rid of sb/sth;</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draw attention to sb/sth;</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gain from sth;</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a bargain in sth;</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insist on sth;</w:t>
      </w:r>
    </w:p>
    <w:p w:rsidR="00D63250" w:rsidRPr="00D63250" w:rsidRDefault="00D63250" w:rsidP="00D63250">
      <w:pPr>
        <w:tabs>
          <w:tab w:val="left" w:pos="0"/>
        </w:tabs>
        <w:jc w:val="both"/>
        <w:rPr>
          <w:rFonts w:eastAsia="Calibri"/>
        </w:rPr>
      </w:pPr>
      <w:r w:rsidRPr="00D63250">
        <w:rPr>
          <w:rFonts w:eastAsia="Calibri"/>
        </w:rPr>
        <w:t>6. Сложные для употребления лексические единицы:</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either/any; neither/none, nobody, no one; whether/if;</w:t>
      </w:r>
    </w:p>
    <w:p w:rsidR="00D63250" w:rsidRPr="00D63250" w:rsidRDefault="00D63250" w:rsidP="00D63250">
      <w:pPr>
        <w:tabs>
          <w:tab w:val="left" w:pos="0"/>
          <w:tab w:val="left" w:pos="284"/>
          <w:tab w:val="left" w:pos="567"/>
        </w:tabs>
        <w:ind w:left="284"/>
        <w:jc w:val="both"/>
        <w:rPr>
          <w:rFonts w:eastAsia="Calibri"/>
        </w:rPr>
      </w:pPr>
      <w:r w:rsidRPr="00D63250">
        <w:rPr>
          <w:rFonts w:eastAsia="Calibri"/>
        </w:rPr>
        <w:lastRenderedPageBreak/>
        <w:t xml:space="preserve">Существительные, заимствованные из греческого и латинского языков и способы образования их множественного числа </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phenomenon; curriculum;</w:t>
      </w:r>
    </w:p>
    <w:p w:rsidR="00D63250" w:rsidRPr="00D63250" w:rsidRDefault="00D63250" w:rsidP="00D63250">
      <w:pPr>
        <w:tabs>
          <w:tab w:val="left" w:pos="0"/>
          <w:tab w:val="left" w:pos="284"/>
          <w:tab w:val="left" w:pos="567"/>
        </w:tabs>
        <w:ind w:left="284"/>
        <w:contextualSpacing/>
        <w:jc w:val="both"/>
        <w:rPr>
          <w:rFonts w:eastAsia="Calibri"/>
        </w:rPr>
      </w:pPr>
      <w:r w:rsidRPr="00D63250">
        <w:rPr>
          <w:rFonts w:eastAsia="Calibri"/>
        </w:rPr>
        <w:t>Сложные существительные и образование их множественного числа:</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father-in-law; sister-in-law; daughter-in-law; mother-in-law; son-in-law; passer-by; lily-of-the-valley; forget-me-not; merry-go-round;</w:t>
      </w:r>
    </w:p>
    <w:p w:rsidR="00D63250" w:rsidRPr="00D63250" w:rsidRDefault="00D63250" w:rsidP="00D63250">
      <w:pPr>
        <w:tabs>
          <w:tab w:val="left" w:pos="0"/>
          <w:tab w:val="left" w:pos="284"/>
          <w:tab w:val="left" w:pos="567"/>
        </w:tabs>
        <w:ind w:left="284"/>
        <w:contextualSpacing/>
        <w:jc w:val="both"/>
        <w:rPr>
          <w:rFonts w:eastAsia="Calibri"/>
        </w:rPr>
      </w:pPr>
      <w:r w:rsidRPr="00D63250">
        <w:rPr>
          <w:rFonts w:eastAsia="Calibri"/>
        </w:rPr>
        <w:t>Исчисляемые существительные, имеющие две формы множественного числа:</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fish, trout, salmon;</w:t>
      </w:r>
    </w:p>
    <w:p w:rsidR="00D63250" w:rsidRPr="00D63250" w:rsidRDefault="00D63250" w:rsidP="00D63250">
      <w:pPr>
        <w:tabs>
          <w:tab w:val="left" w:pos="0"/>
          <w:tab w:val="left" w:pos="284"/>
          <w:tab w:val="left" w:pos="567"/>
        </w:tabs>
        <w:ind w:left="284"/>
        <w:contextualSpacing/>
        <w:jc w:val="both"/>
        <w:rPr>
          <w:rFonts w:eastAsia="Calibri"/>
        </w:rPr>
      </w:pPr>
      <w:r w:rsidRPr="00D63250">
        <w:rPr>
          <w:rFonts w:eastAsia="Calibri"/>
        </w:rPr>
        <w:t xml:space="preserve">Пары наречий, сходных по форме, но отличающихся по смыслу: </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hard — hardly; late — lately; high — highly; near — nearly; most — mostly; wide — widely;</w:t>
      </w:r>
    </w:p>
    <w:p w:rsidR="00D63250" w:rsidRPr="00D63250" w:rsidRDefault="00D63250" w:rsidP="00D63250">
      <w:pPr>
        <w:tabs>
          <w:tab w:val="left" w:pos="0"/>
          <w:tab w:val="left" w:pos="284"/>
          <w:tab w:val="left" w:pos="567"/>
        </w:tabs>
        <w:ind w:left="284"/>
        <w:contextualSpacing/>
        <w:jc w:val="both"/>
        <w:rPr>
          <w:rFonts w:eastAsia="Calibri"/>
        </w:rPr>
      </w:pPr>
      <w:r w:rsidRPr="00D63250">
        <w:rPr>
          <w:rFonts w:eastAsia="Calibri"/>
        </w:rPr>
        <w:t xml:space="preserve">Различия в семантике и использовании глаголов </w:t>
      </w:r>
      <w:r w:rsidRPr="00D63250">
        <w:rPr>
          <w:rFonts w:eastAsia="Calibri"/>
          <w:lang w:val="en-US"/>
        </w:rPr>
        <w:t>to</w:t>
      </w:r>
      <w:r w:rsidRPr="00D63250">
        <w:rPr>
          <w:rFonts w:eastAsia="Calibri"/>
        </w:rPr>
        <w:t xml:space="preserve"> </w:t>
      </w:r>
      <w:r w:rsidRPr="00D63250">
        <w:rPr>
          <w:rFonts w:eastAsia="Calibri"/>
          <w:lang w:val="en-US"/>
        </w:rPr>
        <w:t>offer</w:t>
      </w:r>
      <w:r w:rsidRPr="00D63250">
        <w:rPr>
          <w:rFonts w:eastAsia="Calibri"/>
        </w:rPr>
        <w:t xml:space="preserve"> и </w:t>
      </w:r>
      <w:r w:rsidRPr="00D63250">
        <w:rPr>
          <w:rFonts w:eastAsia="Calibri"/>
          <w:lang w:val="en-US"/>
        </w:rPr>
        <w:t>to</w:t>
      </w:r>
      <w:r w:rsidRPr="00D63250">
        <w:rPr>
          <w:rFonts w:eastAsia="Calibri"/>
        </w:rPr>
        <w:t xml:space="preserve"> </w:t>
      </w:r>
      <w:r w:rsidRPr="00D63250">
        <w:rPr>
          <w:rFonts w:eastAsia="Calibri"/>
          <w:lang w:val="en-US"/>
        </w:rPr>
        <w:t>suggest</w:t>
      </w:r>
      <w:r w:rsidRPr="00D63250">
        <w:rPr>
          <w:rFonts w:eastAsia="Calibri"/>
        </w:rPr>
        <w:t xml:space="preserve">, синтаксические структуры, в которых используется глагол </w:t>
      </w:r>
      <w:r w:rsidRPr="00D63250">
        <w:rPr>
          <w:rFonts w:eastAsia="Calibri"/>
          <w:lang w:val="en-US"/>
        </w:rPr>
        <w:t>suggest</w:t>
      </w:r>
      <w:r w:rsidRPr="00D63250">
        <w:rPr>
          <w:rFonts w:eastAsia="Calibri"/>
        </w:rPr>
        <w:t>.</w:t>
      </w:r>
    </w:p>
    <w:p w:rsidR="00D63250" w:rsidRPr="00D63250" w:rsidRDefault="00D63250" w:rsidP="00D63250">
      <w:pPr>
        <w:tabs>
          <w:tab w:val="left" w:pos="0"/>
        </w:tabs>
        <w:jc w:val="both"/>
        <w:rPr>
          <w:rFonts w:eastAsia="Calibri"/>
        </w:rPr>
      </w:pPr>
      <w:r w:rsidRPr="00D63250">
        <w:rPr>
          <w:rFonts w:eastAsia="Calibri"/>
        </w:rPr>
        <w:t>7. Речевые клише и речевые обороты:</w:t>
      </w:r>
    </w:p>
    <w:p w:rsidR="00D63250" w:rsidRPr="00D63250" w:rsidRDefault="00D63250" w:rsidP="00D63250">
      <w:pPr>
        <w:tabs>
          <w:tab w:val="left" w:pos="0"/>
          <w:tab w:val="left" w:pos="284"/>
          <w:tab w:val="left" w:pos="567"/>
        </w:tabs>
        <w:ind w:left="284"/>
        <w:contextualSpacing/>
        <w:jc w:val="both"/>
        <w:rPr>
          <w:rFonts w:eastAsia="Calibri"/>
        </w:rPr>
      </w:pPr>
      <w:r w:rsidRPr="00D63250">
        <w:rPr>
          <w:rFonts w:eastAsia="Calibri"/>
        </w:rPr>
        <w:t>Связки, выстраивающие логику текста:</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so; as; because; that’s why; however; anyhow; nevertheless; although; on the contrary; actually; in fact; eventually; as a result; besides; in the end; on the one hand; on the other hand;</w:t>
      </w:r>
    </w:p>
    <w:p w:rsidR="00D63250" w:rsidRPr="00D63250" w:rsidRDefault="00D63250" w:rsidP="00D63250">
      <w:pPr>
        <w:tabs>
          <w:tab w:val="left" w:pos="0"/>
          <w:tab w:val="left" w:pos="284"/>
          <w:tab w:val="left" w:pos="567"/>
        </w:tabs>
        <w:ind w:left="284"/>
        <w:contextualSpacing/>
        <w:jc w:val="both"/>
        <w:rPr>
          <w:rFonts w:eastAsia="Calibri"/>
        </w:rPr>
      </w:pPr>
      <w:r w:rsidRPr="00D63250">
        <w:rPr>
          <w:rFonts w:eastAsia="Calibri"/>
        </w:rPr>
        <w:t xml:space="preserve">Надписи на объявлениях, принятые в англоязычных странах: </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 xml:space="preserve">out of order; no vacancies; sold out; to let; nothing to declare; staff only; no smoking; no parking; no exit; no trespassing; keep right; keep your dog on the lead; keep Britain tidy; please do not disturb; please do not feed the animals; please do not remove the furniture; please keep off the grass; do not leave bags unattended; do not lean out of the window; mind your head; mind your step; mind the doors; beware of pickpockets; beware of the dog; </w:t>
      </w:r>
      <w:r w:rsidRPr="00D63250">
        <w:rPr>
          <w:rFonts w:eastAsia="Calibri"/>
        </w:rPr>
        <w:t>В</w:t>
      </w:r>
      <w:r w:rsidRPr="00D63250">
        <w:rPr>
          <w:rFonts w:eastAsia="Calibri"/>
          <w:lang w:val="en-US"/>
        </w:rPr>
        <w:t>ежливые способы прервать речь собеседника, чтобы возразить ему или высказать свое мнение:</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yes, but…; well, I know but…; if I could just come in here…;</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sorry to interrupt but…; look here…; there’s just one point</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I’d like to make…; although…; and another thing…; by the way….; that reminds me…; and…; maybe but…;</w:t>
      </w:r>
    </w:p>
    <w:p w:rsidR="00D63250" w:rsidRPr="00D63250" w:rsidRDefault="00D63250" w:rsidP="00D63250">
      <w:pPr>
        <w:tabs>
          <w:tab w:val="left" w:pos="0"/>
          <w:tab w:val="left" w:pos="284"/>
          <w:tab w:val="left" w:pos="567"/>
        </w:tabs>
        <w:ind w:left="284"/>
        <w:contextualSpacing/>
        <w:jc w:val="both"/>
        <w:rPr>
          <w:rFonts w:eastAsia="Calibri"/>
        </w:rPr>
      </w:pPr>
      <w:r w:rsidRPr="00D63250">
        <w:rPr>
          <w:rFonts w:eastAsia="Calibri"/>
        </w:rPr>
        <w:t>Устойчивые словосочетания с неличными формами глагола:</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be honest; to begin with; to tell you the truth;</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to cut a long story short; to put it another way; to get back to the point;</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so to speak; frankly speaking; generally speaking; roughly speaking; strictly speaking; supposing;</w:t>
      </w:r>
    </w:p>
    <w:p w:rsidR="00D63250" w:rsidRPr="00D63250" w:rsidRDefault="00D63250" w:rsidP="00D63250">
      <w:pPr>
        <w:tabs>
          <w:tab w:val="left" w:pos="0"/>
          <w:tab w:val="left" w:pos="284"/>
          <w:tab w:val="left" w:pos="567"/>
        </w:tabs>
        <w:ind w:left="284"/>
        <w:contextualSpacing/>
        <w:jc w:val="both"/>
        <w:rPr>
          <w:rFonts w:eastAsia="Calibri"/>
        </w:rPr>
      </w:pPr>
      <w:r w:rsidRPr="00D63250">
        <w:rPr>
          <w:rFonts w:eastAsia="Calibri"/>
        </w:rPr>
        <w:t>Речевые обороты, передающие большую или меньшую степень уверенности в разговоре о будущем:</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I’m certainly (not) going to…</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I’m going to…, that’s for sure…;</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Nothing is going to stop me doing it…;</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You won’t catch me doing it…;</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I’m sure to…;</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I’m bound to…;</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I’m absolutely sure…;</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I think I’ll…;</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I expect I’ll…;</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I may well…;</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I’m hoping to…;</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I’m thinking of…;</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I thought I might…;</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I wouldn’t be surprised if…;</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lastRenderedPageBreak/>
        <w:t>There is a chance I will…;</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I doubt if I’ll…;</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There is no chance of… .</w:t>
      </w:r>
    </w:p>
    <w:p w:rsidR="00D63250" w:rsidRPr="00D63250" w:rsidRDefault="00D63250" w:rsidP="00D63250">
      <w:pPr>
        <w:tabs>
          <w:tab w:val="left" w:pos="0"/>
        </w:tabs>
        <w:jc w:val="both"/>
        <w:rPr>
          <w:rFonts w:eastAsia="Calibri"/>
        </w:rPr>
      </w:pPr>
      <w:r w:rsidRPr="00D63250">
        <w:rPr>
          <w:rFonts w:eastAsia="Calibri"/>
        </w:rPr>
        <w:t>8. Словообразовательные средства:</w:t>
      </w:r>
    </w:p>
    <w:p w:rsidR="00D63250" w:rsidRPr="00D63250" w:rsidRDefault="00D63250" w:rsidP="00D63250">
      <w:pPr>
        <w:tabs>
          <w:tab w:val="left" w:pos="0"/>
          <w:tab w:val="left" w:pos="284"/>
          <w:tab w:val="left" w:pos="567"/>
        </w:tabs>
        <w:ind w:left="284"/>
        <w:contextualSpacing/>
        <w:jc w:val="both"/>
        <w:rPr>
          <w:rFonts w:eastAsia="Calibri"/>
        </w:rPr>
      </w:pPr>
      <w:r w:rsidRPr="00D63250">
        <w:rPr>
          <w:rFonts w:eastAsia="Calibri"/>
        </w:rPr>
        <w:t>Типичные деривационные модели, используемые для образования названий профессий:</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rPr>
        <w:t xml:space="preserve"> </w:t>
      </w:r>
      <w:r w:rsidRPr="00D63250">
        <w:rPr>
          <w:rFonts w:eastAsia="Calibri"/>
          <w:lang w:val="en-US"/>
        </w:rPr>
        <w:t>actor — doctor — operator; chemist — dentist — economist — journalist — physicist —</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pharmacist — scientist; programmer — designer — engineer — firefighter — hairdresser — officer.</w:t>
      </w:r>
    </w:p>
    <w:p w:rsidR="00D63250" w:rsidRPr="00D63250" w:rsidRDefault="00D63250" w:rsidP="00D63250">
      <w:pPr>
        <w:tabs>
          <w:tab w:val="left" w:pos="0"/>
        </w:tabs>
        <w:jc w:val="both"/>
        <w:rPr>
          <w:rFonts w:eastAsia="Calibri"/>
        </w:rPr>
      </w:pPr>
      <w:r w:rsidRPr="00D63250">
        <w:rPr>
          <w:rFonts w:eastAsia="Calibri"/>
        </w:rPr>
        <w:t>9. Собирательные существительные:</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crowd, team, crew, class, government; flock, pack, swarm, pride, herd, school, bunch;</w:t>
      </w:r>
    </w:p>
    <w:p w:rsidR="00D63250" w:rsidRPr="00D63250" w:rsidRDefault="00D63250" w:rsidP="00D63250">
      <w:pPr>
        <w:tabs>
          <w:tab w:val="left" w:pos="0"/>
        </w:tabs>
        <w:jc w:val="both"/>
        <w:rPr>
          <w:rFonts w:eastAsia="Calibri"/>
        </w:rPr>
      </w:pPr>
      <w:r w:rsidRPr="00D63250">
        <w:rPr>
          <w:rFonts w:eastAsia="Calibri"/>
        </w:rPr>
        <w:t xml:space="preserve">10. Широкозначные существительные и особенности их употребления: </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thing, stuff.</w:t>
      </w:r>
    </w:p>
    <w:p w:rsidR="00D63250" w:rsidRPr="00D63250" w:rsidRDefault="00D63250" w:rsidP="00D63250">
      <w:pPr>
        <w:tabs>
          <w:tab w:val="left" w:pos="0"/>
        </w:tabs>
        <w:jc w:val="both"/>
        <w:rPr>
          <w:rFonts w:eastAsia="Calibri"/>
        </w:rPr>
      </w:pPr>
      <w:r w:rsidRPr="00D63250">
        <w:rPr>
          <w:rFonts w:eastAsia="Calibri"/>
        </w:rPr>
        <w:t>11. Различия в американском и британском вариантах английского языка:</w:t>
      </w:r>
    </w:p>
    <w:p w:rsidR="00D63250" w:rsidRPr="00D63250" w:rsidRDefault="00D63250" w:rsidP="00D63250">
      <w:pPr>
        <w:tabs>
          <w:tab w:val="left" w:pos="0"/>
        </w:tabs>
        <w:ind w:firstLine="426"/>
        <w:jc w:val="both"/>
        <w:rPr>
          <w:rFonts w:eastAsia="Calibri"/>
        </w:rPr>
      </w:pPr>
      <w:r w:rsidRPr="00D63250">
        <w:rPr>
          <w:rFonts w:eastAsia="Calibri"/>
        </w:rPr>
        <w:t>Способы обозначения десятичных дробей с существительными</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naught (BrE) и zero (AmE);</w:t>
      </w:r>
    </w:p>
    <w:p w:rsidR="00D63250" w:rsidRPr="00D63250" w:rsidRDefault="00D63250" w:rsidP="00D63250">
      <w:pPr>
        <w:tabs>
          <w:tab w:val="left" w:pos="0"/>
        </w:tabs>
        <w:ind w:firstLine="426"/>
        <w:jc w:val="both"/>
        <w:rPr>
          <w:rFonts w:eastAsia="Calibri"/>
          <w:lang w:val="en-US"/>
        </w:rPr>
      </w:pPr>
      <w:r w:rsidRPr="00D63250">
        <w:rPr>
          <w:rFonts w:eastAsia="Calibri"/>
        </w:rPr>
        <w:t>Написание</w:t>
      </w:r>
      <w:r w:rsidRPr="00D63250">
        <w:rPr>
          <w:rFonts w:eastAsia="Calibri"/>
          <w:lang w:val="en-US"/>
        </w:rPr>
        <w:t xml:space="preserve"> </w:t>
      </w:r>
      <w:r w:rsidRPr="00D63250">
        <w:rPr>
          <w:rFonts w:eastAsia="Calibri"/>
        </w:rPr>
        <w:t>и</w:t>
      </w:r>
      <w:r w:rsidRPr="00D63250">
        <w:rPr>
          <w:rFonts w:eastAsia="Calibri"/>
          <w:lang w:val="en-US"/>
        </w:rPr>
        <w:t xml:space="preserve"> </w:t>
      </w:r>
      <w:r w:rsidRPr="00D63250">
        <w:rPr>
          <w:rFonts w:eastAsia="Calibri"/>
        </w:rPr>
        <w:t>наименование</w:t>
      </w:r>
      <w:r w:rsidRPr="00D63250">
        <w:rPr>
          <w:rFonts w:eastAsia="Calibri"/>
          <w:lang w:val="en-US"/>
        </w:rPr>
        <w:t xml:space="preserve"> </w:t>
      </w:r>
      <w:r w:rsidRPr="00D63250">
        <w:rPr>
          <w:rFonts w:eastAsia="Calibri"/>
        </w:rPr>
        <w:t>дат</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3/6 — the third of June/June the third (BrE);</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3/6 — March sixth (AmE);</w:t>
      </w:r>
    </w:p>
    <w:p w:rsidR="00D63250" w:rsidRPr="00D63250" w:rsidRDefault="00D63250" w:rsidP="00D63250">
      <w:pPr>
        <w:tabs>
          <w:tab w:val="left" w:pos="0"/>
        </w:tabs>
        <w:ind w:firstLine="709"/>
        <w:jc w:val="both"/>
        <w:rPr>
          <w:rFonts w:eastAsia="Calibri"/>
        </w:rPr>
      </w:pPr>
      <w:r w:rsidRPr="00D63250">
        <w:rPr>
          <w:rFonts w:eastAsia="Calibri"/>
        </w:rPr>
        <w:t>12. Английская идиоматика:</w:t>
      </w:r>
    </w:p>
    <w:p w:rsidR="00D63250" w:rsidRPr="00D63250" w:rsidRDefault="00D63250" w:rsidP="00D63250">
      <w:pPr>
        <w:tabs>
          <w:tab w:val="left" w:pos="0"/>
          <w:tab w:val="left" w:pos="284"/>
          <w:tab w:val="left" w:pos="567"/>
        </w:tabs>
        <w:ind w:left="284"/>
        <w:contextualSpacing/>
        <w:jc w:val="both"/>
        <w:rPr>
          <w:rFonts w:eastAsia="Calibri"/>
        </w:rPr>
      </w:pPr>
      <w:r w:rsidRPr="00D63250">
        <w:rPr>
          <w:rFonts w:eastAsia="Calibri"/>
        </w:rPr>
        <w:t>И</w:t>
      </w:r>
      <w:r w:rsidRPr="00D63250">
        <w:rPr>
          <w:rFonts w:eastAsia="Calibri"/>
          <w:lang w:val="en-US"/>
        </w:rPr>
        <w:t xml:space="preserve">диомы, включающие существительные-цветообозначения: </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blue with cold; brown bread; black humour; black look; as white as snow; as black as coal; as red as a beetroot; a red rag to the bull; to be green with envy; to have green fingers; to show a white feather; once in a blue moon; out of the blue; to be yellow.</w:t>
      </w:r>
    </w:p>
    <w:p w:rsidR="00D63250" w:rsidRPr="00D63250" w:rsidRDefault="00D63250" w:rsidP="00D63250">
      <w:pPr>
        <w:tabs>
          <w:tab w:val="left" w:pos="0"/>
          <w:tab w:val="left" w:pos="284"/>
          <w:tab w:val="left" w:pos="567"/>
        </w:tabs>
        <w:ind w:left="284"/>
        <w:contextualSpacing/>
        <w:jc w:val="both"/>
        <w:rPr>
          <w:rFonts w:eastAsia="Calibri"/>
        </w:rPr>
      </w:pPr>
      <w:r w:rsidRPr="00D63250">
        <w:rPr>
          <w:rFonts w:eastAsia="Calibri"/>
        </w:rPr>
        <w:t>Элементы фразеологического фонда английского языка:</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If there were no clouds, we shouldn’t enjoy the sun.</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If it were not for hope, the heart would break.</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If “ifs” and “ands” were pots and pans.</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If each swept before his own door, we should have a clean city.</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If wishes were horses, beggars would ride.</w:t>
      </w:r>
    </w:p>
    <w:p w:rsidR="00D63250" w:rsidRPr="00D63250" w:rsidRDefault="00D63250" w:rsidP="00D63250">
      <w:pPr>
        <w:tabs>
          <w:tab w:val="left" w:pos="0"/>
        </w:tabs>
        <w:ind w:firstLine="709"/>
        <w:jc w:val="both"/>
        <w:rPr>
          <w:rFonts w:eastAsia="Calibri"/>
        </w:rPr>
      </w:pPr>
      <w:r w:rsidRPr="00D63250">
        <w:rPr>
          <w:rFonts w:eastAsia="Calibri"/>
        </w:rPr>
        <w:t>13. Так называемые «ложные друзья переводчика»:</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accurately — точно;</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complexion — цвет лица;</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extravagant — расточительный;</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magazine — журнал;</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intelligent — умный;</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lang w:val="en-US"/>
        </w:rPr>
        <w:t>sympathy — сочувствие</w:t>
      </w:r>
      <w:r w:rsidRPr="00D63250">
        <w:rPr>
          <w:rFonts w:eastAsia="Calibri"/>
        </w:rPr>
        <w:t>.</w:t>
      </w:r>
    </w:p>
    <w:p w:rsidR="00D63250" w:rsidRPr="00D63250" w:rsidRDefault="00D63250" w:rsidP="00D63250">
      <w:pPr>
        <w:tabs>
          <w:tab w:val="left" w:pos="0"/>
        </w:tabs>
        <w:jc w:val="both"/>
        <w:rPr>
          <w:rFonts w:eastAsia="Calibri"/>
        </w:rPr>
      </w:pPr>
      <w:r w:rsidRPr="00D63250">
        <w:rPr>
          <w:rFonts w:eastAsia="Calibri"/>
        </w:rPr>
        <w:t>14. Орфография</w:t>
      </w:r>
    </w:p>
    <w:p w:rsidR="00D63250" w:rsidRPr="00D63250" w:rsidRDefault="00D63250" w:rsidP="00D63250">
      <w:pPr>
        <w:tabs>
          <w:tab w:val="left" w:pos="0"/>
          <w:tab w:val="left" w:pos="284"/>
          <w:tab w:val="left" w:pos="567"/>
        </w:tabs>
        <w:ind w:left="284"/>
        <w:contextualSpacing/>
        <w:jc w:val="both"/>
        <w:rPr>
          <w:rFonts w:eastAsia="Calibri"/>
        </w:rPr>
      </w:pPr>
      <w:r w:rsidRPr="00D63250">
        <w:rPr>
          <w:rFonts w:eastAsia="Calibri"/>
        </w:rPr>
        <w:t>Правописание наречий, образованных с помощью суффикса -</w:t>
      </w:r>
      <w:r w:rsidRPr="00D63250">
        <w:rPr>
          <w:rFonts w:eastAsia="Calibri"/>
          <w:lang w:val="en-US"/>
        </w:rPr>
        <w:t>ly</w:t>
      </w:r>
      <w:r w:rsidRPr="00D63250">
        <w:rPr>
          <w:rFonts w:eastAsia="Calibri"/>
        </w:rPr>
        <w:t xml:space="preserve">: </w:t>
      </w:r>
      <w:r w:rsidRPr="00D63250">
        <w:rPr>
          <w:rFonts w:eastAsia="Calibri"/>
          <w:lang w:val="en-US"/>
        </w:rPr>
        <w:t>easily</w:t>
      </w:r>
      <w:r w:rsidRPr="00D63250">
        <w:rPr>
          <w:rFonts w:eastAsia="Calibri"/>
        </w:rPr>
        <w:t xml:space="preserve">; </w:t>
      </w:r>
      <w:r w:rsidRPr="00D63250">
        <w:rPr>
          <w:rFonts w:eastAsia="Calibri"/>
          <w:lang w:val="en-US"/>
        </w:rPr>
        <w:t>wryly</w:t>
      </w:r>
      <w:r w:rsidRPr="00D63250">
        <w:rPr>
          <w:rFonts w:eastAsia="Calibri"/>
        </w:rPr>
        <w:t xml:space="preserve">; </w:t>
      </w:r>
      <w:r w:rsidRPr="00D63250">
        <w:rPr>
          <w:rFonts w:eastAsia="Calibri"/>
          <w:lang w:val="en-US"/>
        </w:rPr>
        <w:t>noisily</w:t>
      </w:r>
      <w:r w:rsidRPr="00D63250">
        <w:rPr>
          <w:rFonts w:eastAsia="Calibri"/>
        </w:rPr>
        <w:t>;</w:t>
      </w:r>
    </w:p>
    <w:p w:rsidR="00D63250" w:rsidRPr="00D63250" w:rsidRDefault="00D63250" w:rsidP="00D63250">
      <w:pPr>
        <w:tabs>
          <w:tab w:val="left" w:pos="0"/>
          <w:tab w:val="left" w:pos="284"/>
          <w:tab w:val="left" w:pos="567"/>
        </w:tabs>
        <w:ind w:left="284"/>
        <w:contextualSpacing/>
        <w:jc w:val="both"/>
        <w:rPr>
          <w:rFonts w:eastAsia="Calibri"/>
        </w:rPr>
      </w:pPr>
      <w:r w:rsidRPr="00D63250">
        <w:rPr>
          <w:rFonts w:eastAsia="Calibri"/>
        </w:rPr>
        <w:t>Правописание наречий, образованных от прилагательных, оканчивабющихся на -</w:t>
      </w:r>
      <w:r w:rsidRPr="00D63250">
        <w:rPr>
          <w:rFonts w:eastAsia="Calibri"/>
          <w:lang w:val="en-US"/>
        </w:rPr>
        <w:t>e</w:t>
      </w:r>
      <w:r w:rsidRPr="00D63250">
        <w:rPr>
          <w:rFonts w:eastAsia="Calibri"/>
        </w:rPr>
        <w:t xml:space="preserve">: </w:t>
      </w:r>
      <w:r w:rsidRPr="00D63250">
        <w:rPr>
          <w:rFonts w:eastAsia="Calibri"/>
          <w:lang w:val="en-US"/>
        </w:rPr>
        <w:t>simply</w:t>
      </w:r>
      <w:r w:rsidRPr="00D63250">
        <w:rPr>
          <w:rFonts w:eastAsia="Calibri"/>
        </w:rPr>
        <w:t xml:space="preserve">; </w:t>
      </w:r>
      <w:r w:rsidRPr="00D63250">
        <w:rPr>
          <w:rFonts w:eastAsia="Calibri"/>
          <w:lang w:val="en-US"/>
        </w:rPr>
        <w:t>truly</w:t>
      </w:r>
      <w:r w:rsidRPr="00D63250">
        <w:rPr>
          <w:rFonts w:eastAsia="Calibri"/>
        </w:rPr>
        <w:t xml:space="preserve">; </w:t>
      </w:r>
      <w:r w:rsidRPr="00D63250">
        <w:rPr>
          <w:rFonts w:eastAsia="Calibri"/>
          <w:lang w:val="en-US"/>
        </w:rPr>
        <w:t>wholly</w:t>
      </w:r>
      <w:r w:rsidRPr="00D63250">
        <w:rPr>
          <w:rFonts w:eastAsia="Calibri"/>
        </w:rPr>
        <w:t>;</w:t>
      </w:r>
    </w:p>
    <w:p w:rsidR="00D63250" w:rsidRPr="00D63250" w:rsidRDefault="00D63250" w:rsidP="00D63250">
      <w:pPr>
        <w:tabs>
          <w:tab w:val="left" w:pos="0"/>
          <w:tab w:val="left" w:pos="284"/>
          <w:tab w:val="left" w:pos="567"/>
        </w:tabs>
        <w:ind w:left="284"/>
        <w:contextualSpacing/>
        <w:jc w:val="both"/>
        <w:rPr>
          <w:rFonts w:eastAsia="Calibri"/>
        </w:rPr>
      </w:pPr>
      <w:r w:rsidRPr="00D63250">
        <w:rPr>
          <w:rFonts w:eastAsia="Calibri"/>
        </w:rPr>
        <w:t>Правописание наречий, образованных от прилагательных с окончанием -</w:t>
      </w:r>
      <w:r w:rsidRPr="00D63250">
        <w:rPr>
          <w:rFonts w:eastAsia="Calibri"/>
          <w:lang w:val="en-US"/>
        </w:rPr>
        <w:t>ful</w:t>
      </w:r>
      <w:r w:rsidRPr="00D63250">
        <w:rPr>
          <w:rFonts w:eastAsia="Calibri"/>
        </w:rPr>
        <w:t xml:space="preserve"> или -</w:t>
      </w:r>
      <w:r w:rsidRPr="00D63250">
        <w:rPr>
          <w:rFonts w:eastAsia="Calibri"/>
          <w:lang w:val="en-US"/>
        </w:rPr>
        <w:t>al</w:t>
      </w:r>
      <w:r w:rsidRPr="00D63250">
        <w:rPr>
          <w:rFonts w:eastAsia="Calibri"/>
        </w:rPr>
        <w:t xml:space="preserve">: </w:t>
      </w:r>
      <w:r w:rsidRPr="00D63250">
        <w:rPr>
          <w:rFonts w:eastAsia="Calibri"/>
          <w:lang w:val="en-US"/>
        </w:rPr>
        <w:t>cheerfully</w:t>
      </w:r>
      <w:r w:rsidRPr="00D63250">
        <w:rPr>
          <w:rFonts w:eastAsia="Calibri"/>
        </w:rPr>
        <w:t xml:space="preserve">; </w:t>
      </w:r>
      <w:r w:rsidRPr="00D63250">
        <w:rPr>
          <w:rFonts w:eastAsia="Calibri"/>
          <w:lang w:val="en-US"/>
        </w:rPr>
        <w:t>typically</w:t>
      </w:r>
      <w:r w:rsidRPr="00D63250">
        <w:rPr>
          <w:rFonts w:eastAsia="Calibri"/>
        </w:rPr>
        <w:t>.</w:t>
      </w:r>
    </w:p>
    <w:p w:rsidR="00D63250" w:rsidRPr="00D63250" w:rsidRDefault="00D63250" w:rsidP="00D63250">
      <w:pPr>
        <w:tabs>
          <w:tab w:val="left" w:pos="0"/>
        </w:tabs>
        <w:ind w:firstLine="709"/>
        <w:jc w:val="both"/>
        <w:rPr>
          <w:rFonts w:eastAsia="Calibri"/>
          <w:b/>
          <w:u w:val="single"/>
        </w:rPr>
      </w:pPr>
      <w:r w:rsidRPr="00D63250">
        <w:rPr>
          <w:rFonts w:eastAsia="Calibri"/>
          <w:b/>
          <w:u w:val="single"/>
        </w:rPr>
        <w:t>Грамматическая сторона речи</w:t>
      </w:r>
    </w:p>
    <w:p w:rsidR="00D63250" w:rsidRPr="00D63250" w:rsidRDefault="00D63250" w:rsidP="00D63250">
      <w:pPr>
        <w:tabs>
          <w:tab w:val="left" w:pos="0"/>
        </w:tabs>
        <w:ind w:firstLine="709"/>
        <w:jc w:val="both"/>
        <w:rPr>
          <w:rFonts w:eastAsia="Calibri"/>
        </w:rPr>
      </w:pPr>
      <w:r w:rsidRPr="00D63250">
        <w:rPr>
          <w:rFonts w:eastAsia="Calibri"/>
        </w:rPr>
        <w:t>10 класс</w:t>
      </w:r>
    </w:p>
    <w:p w:rsidR="00D63250" w:rsidRPr="00D63250" w:rsidRDefault="00D63250" w:rsidP="00D63250">
      <w:pPr>
        <w:tabs>
          <w:tab w:val="left" w:pos="0"/>
        </w:tabs>
        <w:jc w:val="both"/>
        <w:rPr>
          <w:rFonts w:eastAsia="Calibri"/>
        </w:rPr>
      </w:pPr>
      <w:r w:rsidRPr="00D63250">
        <w:rPr>
          <w:rFonts w:eastAsia="Calibri"/>
        </w:rPr>
        <w:t>1. Имя существительное:</w:t>
      </w:r>
    </w:p>
    <w:p w:rsidR="00D63250" w:rsidRPr="00D63250" w:rsidRDefault="00D63250" w:rsidP="00D63250">
      <w:pPr>
        <w:tabs>
          <w:tab w:val="left" w:pos="0"/>
        </w:tabs>
        <w:ind w:firstLine="709"/>
        <w:jc w:val="both"/>
        <w:rPr>
          <w:rFonts w:eastAsia="Calibri"/>
        </w:rPr>
      </w:pPr>
      <w:r w:rsidRPr="00D63250">
        <w:rPr>
          <w:rFonts w:eastAsia="Calibri"/>
        </w:rPr>
        <w:t>Неопределенный, определенный и нулевой артикли в сочетаниях с именами существительными, обозначающими:</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регионы, провинции (California, Siberia, но the Crimea, the Far East, the Caucasus, the Antarctic, the Lake District);</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полуострова (Florida, Cornwall, Kamchatka);</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отдельные горные вершины (</w:t>
      </w:r>
      <w:r w:rsidRPr="00D63250">
        <w:rPr>
          <w:rFonts w:eastAsia="Calibri"/>
          <w:lang w:val="en-US"/>
        </w:rPr>
        <w:t>Elbrus</w:t>
      </w:r>
      <w:r w:rsidRPr="00D63250">
        <w:rPr>
          <w:rFonts w:eastAsia="Calibri"/>
        </w:rPr>
        <w:t xml:space="preserve">, </w:t>
      </w:r>
      <w:r w:rsidRPr="00D63250">
        <w:rPr>
          <w:rFonts w:eastAsia="Calibri"/>
          <w:lang w:val="en-US"/>
        </w:rPr>
        <w:t>Everest</w:t>
      </w:r>
      <w:r w:rsidRPr="00D63250">
        <w:rPr>
          <w:rFonts w:eastAsia="Calibri"/>
        </w:rPr>
        <w:t>);</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lastRenderedPageBreak/>
        <w:t>отдельные острова (Ireland, Madagascar);</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университеты, колледжи (Oxford University, Moscow University, но the University of Oxford, the University of Moscow);</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дворцы (Westminster Palace, Winter Palace, Buckingham Palace);</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вокзалы, аэропорты (Waterloo Railway Station, Heathrow, Vnukovo Airport);</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журналы (Punch, Life, People’s Friend, Mizz, но the Spectator);</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гостиницы (the Ritz Hotel, the Central Hotel, но Victorial Hotel, Moscow Hotel);</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корабли, лайнеры (the Titanic, the Mayflower);</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газеты (the Times, the Un, the Observer);</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каналы (the English Channel, the Panama Canal);</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водопады (the Niagara Falls);</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пустыни (the Sahara, the Gobi);</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группы островов (the British Isles, the Philippines);</w:t>
      </w:r>
    </w:p>
    <w:p w:rsidR="00D63250" w:rsidRPr="00D63250" w:rsidRDefault="00D63250" w:rsidP="00D63250">
      <w:pPr>
        <w:tabs>
          <w:tab w:val="left" w:pos="0"/>
          <w:tab w:val="left" w:pos="567"/>
        </w:tabs>
        <w:ind w:left="284"/>
        <w:jc w:val="both"/>
        <w:rPr>
          <w:rFonts w:eastAsia="Calibri"/>
        </w:rPr>
      </w:pPr>
      <w:r w:rsidRPr="00D63250">
        <w:rPr>
          <w:rFonts w:eastAsia="Calibri"/>
        </w:rPr>
        <w:t>Неопределенный, определенный и нулевой артикли с именами существительными в различных функциях:</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rPr>
        <w:t>имя существительное в функции предикатива (</w:t>
      </w:r>
      <w:r w:rsidRPr="00D63250">
        <w:rPr>
          <w:rFonts w:eastAsia="Calibri"/>
          <w:lang w:val="en-US"/>
        </w:rPr>
        <w:t>I</w:t>
      </w:r>
      <w:r w:rsidRPr="00D63250">
        <w:rPr>
          <w:rFonts w:eastAsia="Calibri"/>
        </w:rPr>
        <w:t xml:space="preserve"> </w:t>
      </w:r>
      <w:r w:rsidRPr="00D63250">
        <w:rPr>
          <w:rFonts w:eastAsia="Calibri"/>
          <w:lang w:val="en-US"/>
        </w:rPr>
        <w:t>am</w:t>
      </w:r>
      <w:r w:rsidRPr="00D63250">
        <w:rPr>
          <w:rFonts w:eastAsia="Calibri"/>
        </w:rPr>
        <w:t xml:space="preserve"> </w:t>
      </w:r>
      <w:r w:rsidRPr="00D63250">
        <w:rPr>
          <w:rFonts w:eastAsia="Calibri"/>
          <w:lang w:val="en-US"/>
        </w:rPr>
        <w:t>a</w:t>
      </w:r>
      <w:r w:rsidRPr="00D63250">
        <w:rPr>
          <w:rFonts w:eastAsia="Calibri"/>
        </w:rPr>
        <w:t xml:space="preserve"> </w:t>
      </w:r>
      <w:r w:rsidRPr="00D63250">
        <w:rPr>
          <w:rFonts w:eastAsia="Calibri"/>
          <w:lang w:val="en-US"/>
        </w:rPr>
        <w:t>pupil</w:t>
      </w:r>
      <w:r w:rsidRPr="00D63250">
        <w:rPr>
          <w:rFonts w:eastAsia="Calibri"/>
        </w:rPr>
        <w:t xml:space="preserve">. </w:t>
      </w:r>
      <w:r w:rsidRPr="00D63250">
        <w:rPr>
          <w:rFonts w:eastAsia="Calibri"/>
          <w:lang w:val="en-US"/>
        </w:rPr>
        <w:t>They are pupils);</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имя существительное является частью словосочетания, обозначающего однократные действия (to have a swim, to have a look, to have a talk, to give a hint, to make a fuss);</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rPr>
        <w:t>имя существительное — часть восклицательного предложения (</w:t>
      </w:r>
      <w:r w:rsidRPr="00D63250">
        <w:rPr>
          <w:rFonts w:eastAsia="Calibri"/>
          <w:lang w:val="en-US"/>
        </w:rPr>
        <w:t>What</w:t>
      </w:r>
      <w:r w:rsidRPr="00D63250">
        <w:rPr>
          <w:rFonts w:eastAsia="Calibri"/>
        </w:rPr>
        <w:t xml:space="preserve"> </w:t>
      </w:r>
      <w:r w:rsidRPr="00D63250">
        <w:rPr>
          <w:rFonts w:eastAsia="Calibri"/>
          <w:lang w:val="en-US"/>
        </w:rPr>
        <w:t>a</w:t>
      </w:r>
      <w:r w:rsidRPr="00D63250">
        <w:rPr>
          <w:rFonts w:eastAsia="Calibri"/>
        </w:rPr>
        <w:t xml:space="preserve"> </w:t>
      </w:r>
      <w:r w:rsidRPr="00D63250">
        <w:rPr>
          <w:rFonts w:eastAsia="Calibri"/>
          <w:lang w:val="en-US"/>
        </w:rPr>
        <w:t>surprise</w:t>
      </w:r>
      <w:r w:rsidRPr="00D63250">
        <w:rPr>
          <w:rFonts w:eastAsia="Calibri"/>
        </w:rPr>
        <w:t xml:space="preserve">! </w:t>
      </w:r>
      <w:r w:rsidRPr="00D63250">
        <w:rPr>
          <w:rFonts w:eastAsia="Calibri"/>
          <w:lang w:val="en-US"/>
        </w:rPr>
        <w:t>What a shame! What an idea!);</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определенный артикль (обобщение типичных случаев использования);</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неопределенный артикль (обобщение случаев использования);</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использование артиклей с именами существительными, обозначающими еду и трапезы.</w:t>
      </w:r>
    </w:p>
    <w:p w:rsidR="00D63250" w:rsidRPr="00D63250" w:rsidRDefault="00D63250" w:rsidP="00D63250">
      <w:pPr>
        <w:tabs>
          <w:tab w:val="left" w:pos="0"/>
        </w:tabs>
        <w:jc w:val="both"/>
        <w:rPr>
          <w:rFonts w:eastAsia="Calibri"/>
        </w:rPr>
      </w:pPr>
      <w:r w:rsidRPr="00D63250">
        <w:rPr>
          <w:rFonts w:eastAsia="Calibri"/>
        </w:rPr>
        <w:t>2. Наречие:</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наречие very, невозможность его сочетания с прилагательными, обозначающими высокую степень качества;</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наречия really, truly, absolutely в сочетаниях с прилагательными, обозначающими высокую степень качества: really</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lang w:val="en-US"/>
        </w:rPr>
        <w:t>beautiful, truly perfect, absolutely terrific.</w:t>
      </w:r>
    </w:p>
    <w:p w:rsidR="00D63250" w:rsidRPr="00D63250" w:rsidRDefault="00D63250" w:rsidP="00D63250">
      <w:pPr>
        <w:tabs>
          <w:tab w:val="left" w:pos="0"/>
        </w:tabs>
        <w:jc w:val="both"/>
        <w:rPr>
          <w:rFonts w:eastAsia="Calibri"/>
        </w:rPr>
      </w:pPr>
      <w:r w:rsidRPr="00D63250">
        <w:rPr>
          <w:rFonts w:eastAsia="Calibri"/>
        </w:rPr>
        <w:t>3. Глагол</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использование глаголов в грамматических временах present perfect, past simple при наличии маркера recently;</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rPr>
        <w:t>словосочетания</w:t>
      </w:r>
      <w:r w:rsidRPr="00D63250">
        <w:rPr>
          <w:rFonts w:eastAsia="Calibri"/>
          <w:lang w:val="en-US"/>
        </w:rPr>
        <w:t xml:space="preserve"> I’d rather do sth — you’d better do sth;</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использование глаголов во времени present progressive для описания действия, происходящего не непосредственно в момент речи, но в период времени достаточно близкий к этому моменту: John, who is sitting at your table; is driving a car;</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использование глаголов во времени present progressive в эмоционально окрашенных предложениях при выражении негативной информации: you are always talking at my lessons;</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rPr>
        <w:t>использование</w:t>
      </w:r>
      <w:r w:rsidRPr="00D63250">
        <w:rPr>
          <w:rFonts w:eastAsia="Calibri"/>
          <w:lang w:val="en-US"/>
        </w:rPr>
        <w:t xml:space="preserve"> </w:t>
      </w:r>
      <w:r w:rsidRPr="00D63250">
        <w:rPr>
          <w:rFonts w:eastAsia="Calibri"/>
        </w:rPr>
        <w:t>глаголов</w:t>
      </w:r>
      <w:r w:rsidRPr="00D63250">
        <w:rPr>
          <w:rFonts w:eastAsia="Calibri"/>
          <w:lang w:val="en-US"/>
        </w:rPr>
        <w:t xml:space="preserve"> to be, to hear, to see, to love </w:t>
      </w:r>
      <w:r w:rsidRPr="00D63250">
        <w:rPr>
          <w:rFonts w:eastAsia="Calibri"/>
        </w:rPr>
        <w:t>во</w:t>
      </w:r>
      <w:r w:rsidRPr="00D63250">
        <w:rPr>
          <w:rFonts w:eastAsia="Calibri"/>
          <w:lang w:val="en-US"/>
        </w:rPr>
        <w:t xml:space="preserve"> </w:t>
      </w:r>
      <w:r w:rsidRPr="00D63250">
        <w:rPr>
          <w:rFonts w:eastAsia="Calibri"/>
        </w:rPr>
        <w:t>времени</w:t>
      </w:r>
      <w:r w:rsidRPr="00D63250">
        <w:rPr>
          <w:rFonts w:eastAsia="Calibri"/>
          <w:lang w:val="en-US"/>
        </w:rPr>
        <w:t xml:space="preserve"> present progressive </w:t>
      </w:r>
      <w:r w:rsidRPr="00D63250">
        <w:rPr>
          <w:rFonts w:eastAsia="Calibri"/>
        </w:rPr>
        <w:t>для</w:t>
      </w:r>
      <w:r w:rsidRPr="00D63250">
        <w:rPr>
          <w:rFonts w:eastAsia="Calibri"/>
          <w:lang w:val="en-US"/>
        </w:rPr>
        <w:t xml:space="preserve"> </w:t>
      </w:r>
      <w:r w:rsidRPr="00D63250">
        <w:rPr>
          <w:rFonts w:eastAsia="Calibri"/>
        </w:rPr>
        <w:t>характеристики</w:t>
      </w:r>
      <w:r w:rsidRPr="00D63250">
        <w:rPr>
          <w:rFonts w:eastAsia="Calibri"/>
          <w:lang w:val="en-US"/>
        </w:rPr>
        <w:t xml:space="preserve"> </w:t>
      </w:r>
      <w:r w:rsidRPr="00D63250">
        <w:rPr>
          <w:rFonts w:eastAsia="Calibri"/>
        </w:rPr>
        <w:t>необычного</w:t>
      </w:r>
      <w:r w:rsidRPr="00D63250">
        <w:rPr>
          <w:rFonts w:eastAsia="Calibri"/>
          <w:lang w:val="en-US"/>
        </w:rPr>
        <w:t xml:space="preserve"> </w:t>
      </w:r>
      <w:r w:rsidRPr="00D63250">
        <w:rPr>
          <w:rFonts w:eastAsia="Calibri"/>
        </w:rPr>
        <w:t>действия</w:t>
      </w:r>
      <w:r w:rsidRPr="00D63250">
        <w:rPr>
          <w:rFonts w:eastAsia="Calibri"/>
          <w:lang w:val="en-US"/>
        </w:rPr>
        <w:t xml:space="preserve"> </w:t>
      </w:r>
      <w:r w:rsidRPr="00D63250">
        <w:rPr>
          <w:rFonts w:eastAsia="Calibri"/>
        </w:rPr>
        <w:t>или</w:t>
      </w:r>
      <w:r w:rsidRPr="00D63250">
        <w:rPr>
          <w:rFonts w:eastAsia="Calibri"/>
          <w:lang w:val="en-US"/>
        </w:rPr>
        <w:t xml:space="preserve"> </w:t>
      </w:r>
      <w:r w:rsidRPr="00D63250">
        <w:rPr>
          <w:rFonts w:eastAsia="Calibri"/>
        </w:rPr>
        <w:t>качества</w:t>
      </w:r>
      <w:r w:rsidRPr="00D63250">
        <w:rPr>
          <w:rFonts w:eastAsia="Calibri"/>
          <w:lang w:val="en-US"/>
        </w:rPr>
        <w:t xml:space="preserve"> </w:t>
      </w:r>
      <w:r w:rsidRPr="00D63250">
        <w:rPr>
          <w:rFonts w:eastAsia="Calibri"/>
        </w:rPr>
        <w:t>человека</w:t>
      </w:r>
      <w:r w:rsidRPr="00D63250">
        <w:rPr>
          <w:rFonts w:eastAsia="Calibri"/>
          <w:lang w:val="en-US"/>
        </w:rPr>
        <w:t>: He is usually quiet but today he is being very noisy;</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использование глаголов to forget, to hear и конструкции to be told для выражения законченного действия: I forget where she lives. We hear they are leaving tomorrow;</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использование глаголов во времени past progressive для описания обстановки на фоне которой происходят события в рассказе или повествовании: The sun was shining. A soft breeze was blowing;</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 xml:space="preserve">использование глаголов </w:t>
      </w:r>
      <w:r w:rsidRPr="00D63250">
        <w:rPr>
          <w:rFonts w:eastAsia="Calibri"/>
          <w:lang w:val="en-US"/>
        </w:rPr>
        <w:t>to</w:t>
      </w:r>
      <w:r w:rsidRPr="00D63250">
        <w:rPr>
          <w:rFonts w:eastAsia="Calibri"/>
        </w:rPr>
        <w:t xml:space="preserve"> </w:t>
      </w:r>
      <w:r w:rsidRPr="00D63250">
        <w:rPr>
          <w:rFonts w:eastAsia="Calibri"/>
          <w:lang w:val="en-US"/>
        </w:rPr>
        <w:t>see</w:t>
      </w:r>
      <w:r w:rsidRPr="00D63250">
        <w:rPr>
          <w:rFonts w:eastAsia="Calibri"/>
        </w:rPr>
        <w:t xml:space="preserve">, </w:t>
      </w:r>
      <w:r w:rsidRPr="00D63250">
        <w:rPr>
          <w:rFonts w:eastAsia="Calibri"/>
          <w:lang w:val="en-US"/>
        </w:rPr>
        <w:t>to</w:t>
      </w:r>
      <w:r w:rsidRPr="00D63250">
        <w:rPr>
          <w:rFonts w:eastAsia="Calibri"/>
        </w:rPr>
        <w:t xml:space="preserve"> </w:t>
      </w:r>
      <w:r w:rsidRPr="00D63250">
        <w:rPr>
          <w:rFonts w:eastAsia="Calibri"/>
          <w:lang w:val="en-US"/>
        </w:rPr>
        <w:t>hear</w:t>
      </w:r>
      <w:r w:rsidRPr="00D63250">
        <w:rPr>
          <w:rFonts w:eastAsia="Calibri"/>
        </w:rPr>
        <w:t xml:space="preserve">, </w:t>
      </w:r>
      <w:r w:rsidRPr="00D63250">
        <w:rPr>
          <w:rFonts w:eastAsia="Calibri"/>
          <w:lang w:val="en-US"/>
        </w:rPr>
        <w:t>to</w:t>
      </w:r>
      <w:r w:rsidRPr="00D63250">
        <w:rPr>
          <w:rFonts w:eastAsia="Calibri"/>
        </w:rPr>
        <w:t xml:space="preserve"> </w:t>
      </w:r>
      <w:r w:rsidRPr="00D63250">
        <w:rPr>
          <w:rFonts w:eastAsia="Calibri"/>
          <w:lang w:val="en-US"/>
        </w:rPr>
        <w:t>feel</w:t>
      </w:r>
      <w:r w:rsidRPr="00D63250">
        <w:rPr>
          <w:rFonts w:eastAsia="Calibri"/>
        </w:rPr>
        <w:t xml:space="preserve">, </w:t>
      </w:r>
      <w:r w:rsidRPr="00D63250">
        <w:rPr>
          <w:rFonts w:eastAsia="Calibri"/>
          <w:lang w:val="en-US"/>
        </w:rPr>
        <w:t>to</w:t>
      </w:r>
      <w:r w:rsidRPr="00D63250">
        <w:rPr>
          <w:rFonts w:eastAsia="Calibri"/>
        </w:rPr>
        <w:t xml:space="preserve"> </w:t>
      </w:r>
      <w:r w:rsidRPr="00D63250">
        <w:rPr>
          <w:rFonts w:eastAsia="Calibri"/>
          <w:lang w:val="en-US"/>
        </w:rPr>
        <w:t>love</w:t>
      </w:r>
      <w:r w:rsidRPr="00D63250">
        <w:rPr>
          <w:rFonts w:eastAsia="Calibri"/>
        </w:rPr>
        <w:t xml:space="preserve">, </w:t>
      </w:r>
      <w:r w:rsidRPr="00D63250">
        <w:rPr>
          <w:rFonts w:eastAsia="Calibri"/>
          <w:lang w:val="en-US"/>
        </w:rPr>
        <w:t>to</w:t>
      </w:r>
      <w:r w:rsidRPr="00D63250">
        <w:rPr>
          <w:rFonts w:eastAsia="Calibri"/>
        </w:rPr>
        <w:t xml:space="preserve"> be во времени past progressive для описания необычного, неприсущего человеку поведения, действия в конкретный </w:t>
      </w:r>
      <w:r w:rsidRPr="00D63250">
        <w:rPr>
          <w:rFonts w:eastAsia="Calibri"/>
        </w:rPr>
        <w:lastRenderedPageBreak/>
        <w:t>момент в прошлом: Roy was happy because his sister was feeling much better. Joy was being so quiet at the party;</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 xml:space="preserve"> использование глаголов во времени past simple для описания довольно длительного действия в прошлом, которое завершено к настоящему моменту, особенно с предлогами for и during: He sat on a bench for half an hour and then left;</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rPr>
        <w:t>пассивные</w:t>
      </w:r>
      <w:r w:rsidRPr="00D63250">
        <w:rPr>
          <w:rFonts w:eastAsia="Calibri"/>
          <w:lang w:val="en-US"/>
        </w:rPr>
        <w:t xml:space="preserve"> </w:t>
      </w:r>
      <w:r w:rsidRPr="00D63250">
        <w:rPr>
          <w:rFonts w:eastAsia="Calibri"/>
        </w:rPr>
        <w:t>структуры</w:t>
      </w:r>
      <w:r w:rsidRPr="00D63250">
        <w:rPr>
          <w:rFonts w:eastAsia="Calibri"/>
          <w:lang w:val="en-US"/>
        </w:rPr>
        <w:t xml:space="preserve"> </w:t>
      </w:r>
      <w:r w:rsidRPr="00D63250">
        <w:rPr>
          <w:rFonts w:eastAsia="Calibri"/>
        </w:rPr>
        <w:t>с</w:t>
      </w:r>
      <w:r w:rsidRPr="00D63250">
        <w:rPr>
          <w:rFonts w:eastAsia="Calibri"/>
          <w:lang w:val="en-US"/>
        </w:rPr>
        <w:t xml:space="preserve"> </w:t>
      </w:r>
      <w:r w:rsidRPr="00D63250">
        <w:rPr>
          <w:rFonts w:eastAsia="Calibri"/>
        </w:rPr>
        <w:t>инфинитивом</w:t>
      </w:r>
      <w:r w:rsidRPr="00D63250">
        <w:rPr>
          <w:rFonts w:eastAsia="Calibri"/>
          <w:lang w:val="en-US"/>
        </w:rPr>
        <w:t>: She is considered to be…; he is believed to live…; they are said to grow…;</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rPr>
        <w:t>пассивные</w:t>
      </w:r>
      <w:r w:rsidRPr="00D63250">
        <w:rPr>
          <w:rFonts w:eastAsia="Calibri"/>
          <w:lang w:val="en-US"/>
        </w:rPr>
        <w:t xml:space="preserve"> </w:t>
      </w:r>
      <w:r w:rsidRPr="00D63250">
        <w:rPr>
          <w:rFonts w:eastAsia="Calibri"/>
        </w:rPr>
        <w:t>структуры</w:t>
      </w:r>
      <w:r w:rsidRPr="00D63250">
        <w:rPr>
          <w:rFonts w:eastAsia="Calibri"/>
          <w:lang w:val="en-US"/>
        </w:rPr>
        <w:t xml:space="preserve"> </w:t>
      </w:r>
      <w:r w:rsidRPr="00D63250">
        <w:rPr>
          <w:rFonts w:eastAsia="Calibri"/>
        </w:rPr>
        <w:t>с</w:t>
      </w:r>
      <w:r w:rsidRPr="00D63250">
        <w:rPr>
          <w:rFonts w:eastAsia="Calibri"/>
          <w:lang w:val="en-US"/>
        </w:rPr>
        <w:t xml:space="preserve"> </w:t>
      </w:r>
      <w:r w:rsidRPr="00D63250">
        <w:rPr>
          <w:rFonts w:eastAsia="Calibri"/>
        </w:rPr>
        <w:t>продолженным</w:t>
      </w:r>
      <w:r w:rsidRPr="00D63250">
        <w:rPr>
          <w:rFonts w:eastAsia="Calibri"/>
          <w:lang w:val="en-US"/>
        </w:rPr>
        <w:t xml:space="preserve"> </w:t>
      </w:r>
      <w:r w:rsidRPr="00D63250">
        <w:rPr>
          <w:rFonts w:eastAsia="Calibri"/>
        </w:rPr>
        <w:t>перфектным</w:t>
      </w:r>
      <w:r w:rsidRPr="00D63250">
        <w:rPr>
          <w:rFonts w:eastAsia="Calibri"/>
          <w:lang w:val="en-US"/>
        </w:rPr>
        <w:t xml:space="preserve"> </w:t>
      </w:r>
      <w:r w:rsidRPr="00D63250">
        <w:rPr>
          <w:rFonts w:eastAsia="Calibri"/>
        </w:rPr>
        <w:t>инфинитивом</w:t>
      </w:r>
      <w:r w:rsidRPr="00D63250">
        <w:rPr>
          <w:rFonts w:eastAsia="Calibri"/>
          <w:lang w:val="en-US"/>
        </w:rPr>
        <w:t>: he is said to have grown…; they are believed to be travelling…;</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использование модальных глаголов для передачи степени уверенности, что предполагаемое действие произойдет использование от наивысшей степени уверенности до самой малой(must — can — could — may — might);</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использование модальных глаголов must, should, need в отрицательной форме и их дифференциация: mustn’t, shouldn’t do, needn’t do.</w:t>
      </w:r>
    </w:p>
    <w:p w:rsidR="00D63250" w:rsidRPr="00D63250" w:rsidRDefault="00D63250" w:rsidP="00D63250">
      <w:pPr>
        <w:tabs>
          <w:tab w:val="left" w:pos="0"/>
        </w:tabs>
        <w:ind w:firstLine="709"/>
        <w:jc w:val="both"/>
        <w:rPr>
          <w:rFonts w:eastAsia="Calibri"/>
        </w:rPr>
      </w:pPr>
      <w:r w:rsidRPr="00D63250">
        <w:rPr>
          <w:rFonts w:eastAsia="Calibri"/>
        </w:rPr>
        <w:t>11 класс</w:t>
      </w:r>
    </w:p>
    <w:p w:rsidR="00D63250" w:rsidRPr="00D63250" w:rsidRDefault="00D63250" w:rsidP="00D63250">
      <w:pPr>
        <w:tabs>
          <w:tab w:val="left" w:pos="0"/>
        </w:tabs>
        <w:jc w:val="both"/>
        <w:rPr>
          <w:rFonts w:eastAsia="Calibri"/>
        </w:rPr>
      </w:pPr>
      <w:r w:rsidRPr="00D63250">
        <w:rPr>
          <w:rFonts w:eastAsia="Calibri"/>
        </w:rPr>
        <w:t>1. Имя существительное:</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образование множественного числа имен существительных греческого и латинского происхождения: a curriculum — curricula; a phenomenon — phenomena, etc.;</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сложные имена существительные, обозначающие родственников во множественном числе и притяжательном падеже: father-in-law; my father-in-law’s car;</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притяжательный падеж имен существительных, обозначающих неодушевленные объекты и явления: Africa’s culture; the sun’s rays; yesterday’s news;</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средства выражения посессивности для обозначения общей собственности двух людей (Mary and John’s cottage);</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переход неисчисляемых имен существительных в раз ряд исчисляемых: hair — a hair; land — a land; youth — a youth, salad — a salad; coffee — a coffee;</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переход исчисляемых имен существительных в разряд неисчисляемых: an apple — apple; a fish — fish; a potato — potato; a chicken — chicken;</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собирательные имена существительные: flock, pack, swarm, pride, herd, school, bunch, bundle;</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особенности использования артиклей с именами существительными собственными: a Webster, a Ford, a true Parker, a certain Mr Miller.</w:t>
      </w:r>
    </w:p>
    <w:p w:rsidR="00D63250" w:rsidRPr="00D63250" w:rsidRDefault="00D63250" w:rsidP="00D63250">
      <w:pPr>
        <w:tabs>
          <w:tab w:val="left" w:pos="0"/>
        </w:tabs>
        <w:jc w:val="both"/>
        <w:rPr>
          <w:rFonts w:eastAsia="Calibri"/>
        </w:rPr>
      </w:pPr>
      <w:r w:rsidRPr="00D63250">
        <w:rPr>
          <w:rFonts w:eastAsia="Calibri"/>
        </w:rPr>
        <w:t>2. Местоимение:</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rPr>
        <w:t>использование</w:t>
      </w:r>
      <w:r w:rsidRPr="00D63250">
        <w:rPr>
          <w:rFonts w:eastAsia="Calibri"/>
          <w:lang w:val="en-US"/>
        </w:rPr>
        <w:t xml:space="preserve"> either, neither </w:t>
      </w:r>
      <w:r w:rsidRPr="00D63250">
        <w:rPr>
          <w:rFonts w:eastAsia="Calibri"/>
        </w:rPr>
        <w:t>в</w:t>
      </w:r>
      <w:r w:rsidRPr="00D63250">
        <w:rPr>
          <w:rFonts w:eastAsia="Calibri"/>
          <w:lang w:val="en-US"/>
        </w:rPr>
        <w:t xml:space="preserve"> </w:t>
      </w:r>
      <w:r w:rsidRPr="00D63250">
        <w:rPr>
          <w:rFonts w:eastAsia="Calibri"/>
        </w:rPr>
        <w:t>конструкциях</w:t>
      </w:r>
      <w:r w:rsidRPr="00D63250">
        <w:rPr>
          <w:rFonts w:eastAsia="Calibri"/>
          <w:lang w:val="en-US"/>
        </w:rPr>
        <w:t xml:space="preserve"> either …. or; neither …. nor;</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неопределенные местоимения nobody, no one, none.</w:t>
      </w:r>
    </w:p>
    <w:p w:rsidR="00D63250" w:rsidRPr="00D63250" w:rsidRDefault="00D63250" w:rsidP="00D63250">
      <w:pPr>
        <w:tabs>
          <w:tab w:val="left" w:pos="0"/>
        </w:tabs>
        <w:jc w:val="both"/>
        <w:rPr>
          <w:rFonts w:eastAsia="Calibri"/>
          <w:lang w:val="en-US"/>
        </w:rPr>
      </w:pPr>
      <w:r w:rsidRPr="00D63250">
        <w:rPr>
          <w:rFonts w:eastAsia="Calibri"/>
          <w:lang w:val="en-US"/>
        </w:rPr>
        <w:t xml:space="preserve">3. </w:t>
      </w:r>
      <w:r w:rsidRPr="00D63250">
        <w:rPr>
          <w:rFonts w:eastAsia="Calibri"/>
        </w:rPr>
        <w:t>Глагол</w:t>
      </w:r>
      <w:r w:rsidRPr="00D63250">
        <w:rPr>
          <w:rFonts w:eastAsia="Calibri"/>
          <w:lang w:val="en-US"/>
        </w:rPr>
        <w:t>:</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rPr>
        <w:t>структура</w:t>
      </w:r>
      <w:r w:rsidRPr="00D63250">
        <w:rPr>
          <w:rFonts w:eastAsia="Calibri"/>
          <w:lang w:val="en-US"/>
        </w:rPr>
        <w:t xml:space="preserve"> to have sth done;</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rPr>
        <w:t>герундиальные</w:t>
      </w:r>
      <w:r w:rsidRPr="00D63250">
        <w:rPr>
          <w:rFonts w:eastAsia="Calibri"/>
          <w:lang w:val="en-US"/>
        </w:rPr>
        <w:t xml:space="preserve"> </w:t>
      </w:r>
      <w:r w:rsidRPr="00D63250">
        <w:rPr>
          <w:rFonts w:eastAsia="Calibri"/>
        </w:rPr>
        <w:t>конструкции</w:t>
      </w:r>
      <w:r w:rsidRPr="00D63250">
        <w:rPr>
          <w:rFonts w:eastAsia="Calibri"/>
          <w:lang w:val="en-US"/>
        </w:rPr>
        <w:t xml:space="preserve"> frankly speaking, generally speaking, roughly speaking, strictly speaking, supposing </w:t>
      </w:r>
      <w:r w:rsidRPr="00D63250">
        <w:rPr>
          <w:rFonts w:eastAsia="Calibri"/>
        </w:rPr>
        <w:t>для</w:t>
      </w:r>
      <w:r w:rsidRPr="00D63250">
        <w:rPr>
          <w:rFonts w:eastAsia="Calibri"/>
          <w:lang w:val="en-US"/>
        </w:rPr>
        <w:t xml:space="preserve"> </w:t>
      </w:r>
      <w:r w:rsidRPr="00D63250">
        <w:rPr>
          <w:rFonts w:eastAsia="Calibri"/>
        </w:rPr>
        <w:t>ведения</w:t>
      </w:r>
      <w:r w:rsidRPr="00D63250">
        <w:rPr>
          <w:rFonts w:eastAsia="Calibri"/>
          <w:lang w:val="en-US"/>
        </w:rPr>
        <w:t xml:space="preserve"> </w:t>
      </w:r>
      <w:r w:rsidRPr="00D63250">
        <w:rPr>
          <w:rFonts w:eastAsia="Calibri"/>
        </w:rPr>
        <w:t>дискуссий</w:t>
      </w:r>
      <w:r w:rsidRPr="00D63250">
        <w:rPr>
          <w:rFonts w:eastAsia="Calibri"/>
          <w:lang w:val="en-US"/>
        </w:rPr>
        <w:t xml:space="preserve">, </w:t>
      </w:r>
      <w:r w:rsidRPr="00D63250">
        <w:rPr>
          <w:rFonts w:eastAsia="Calibri"/>
        </w:rPr>
        <w:t>бесед</w:t>
      </w:r>
      <w:r w:rsidRPr="00D63250">
        <w:rPr>
          <w:rFonts w:eastAsia="Calibri"/>
          <w:lang w:val="en-US"/>
        </w:rPr>
        <w:t>;</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rPr>
        <w:t>обороты</w:t>
      </w:r>
      <w:r w:rsidRPr="00D63250">
        <w:rPr>
          <w:rFonts w:eastAsia="Calibri"/>
          <w:lang w:val="en-US"/>
        </w:rPr>
        <w:t xml:space="preserve"> </w:t>
      </w:r>
      <w:r w:rsidRPr="00D63250">
        <w:rPr>
          <w:rFonts w:eastAsia="Calibri"/>
        </w:rPr>
        <w:t>с</w:t>
      </w:r>
      <w:r w:rsidRPr="00D63250">
        <w:rPr>
          <w:rFonts w:eastAsia="Calibri"/>
          <w:lang w:val="en-US"/>
        </w:rPr>
        <w:t xml:space="preserve"> </w:t>
      </w:r>
      <w:r w:rsidRPr="00D63250">
        <w:rPr>
          <w:rFonts w:eastAsia="Calibri"/>
        </w:rPr>
        <w:t>инфинитивом</w:t>
      </w:r>
      <w:r w:rsidRPr="00D63250">
        <w:rPr>
          <w:rFonts w:eastAsia="Calibri"/>
          <w:lang w:val="en-US"/>
        </w:rPr>
        <w:t xml:space="preserve"> to be honest, to begin with, to tell you the truth, to cut a long story short, to put it another way, to get back to the point, so to speak </w:t>
      </w:r>
      <w:r w:rsidRPr="00D63250">
        <w:rPr>
          <w:rFonts w:eastAsia="Calibri"/>
        </w:rPr>
        <w:t>для</w:t>
      </w:r>
      <w:r w:rsidRPr="00D63250">
        <w:rPr>
          <w:rFonts w:eastAsia="Calibri"/>
          <w:lang w:val="en-US"/>
        </w:rPr>
        <w:t xml:space="preserve"> </w:t>
      </w:r>
      <w:r w:rsidRPr="00D63250">
        <w:rPr>
          <w:rFonts w:eastAsia="Calibri"/>
        </w:rPr>
        <w:t>ведения</w:t>
      </w:r>
      <w:r w:rsidRPr="00D63250">
        <w:rPr>
          <w:rFonts w:eastAsia="Calibri"/>
          <w:lang w:val="en-US"/>
        </w:rPr>
        <w:t xml:space="preserve"> </w:t>
      </w:r>
      <w:r w:rsidRPr="00D63250">
        <w:rPr>
          <w:rFonts w:eastAsia="Calibri"/>
        </w:rPr>
        <w:t>дискуссий</w:t>
      </w:r>
      <w:r w:rsidRPr="00D63250">
        <w:rPr>
          <w:rFonts w:eastAsia="Calibri"/>
          <w:lang w:val="en-US"/>
        </w:rPr>
        <w:t xml:space="preserve">, </w:t>
      </w:r>
      <w:r w:rsidRPr="00D63250">
        <w:rPr>
          <w:rFonts w:eastAsia="Calibri"/>
        </w:rPr>
        <w:t>бесед</w:t>
      </w:r>
      <w:r w:rsidRPr="00D63250">
        <w:rPr>
          <w:rFonts w:eastAsia="Calibri"/>
          <w:lang w:val="en-US"/>
        </w:rPr>
        <w:t>;</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rPr>
        <w:t>изменение</w:t>
      </w:r>
      <w:r w:rsidRPr="00D63250">
        <w:rPr>
          <w:rFonts w:eastAsia="Calibri"/>
          <w:lang w:val="en-US"/>
        </w:rPr>
        <w:t xml:space="preserve"> </w:t>
      </w:r>
      <w:r w:rsidRPr="00D63250">
        <w:rPr>
          <w:rFonts w:eastAsia="Calibri"/>
        </w:rPr>
        <w:t>смысла</w:t>
      </w:r>
      <w:r w:rsidRPr="00D63250">
        <w:rPr>
          <w:rFonts w:eastAsia="Calibri"/>
          <w:lang w:val="en-US"/>
        </w:rPr>
        <w:t xml:space="preserve"> </w:t>
      </w:r>
      <w:r w:rsidRPr="00D63250">
        <w:rPr>
          <w:rFonts w:eastAsia="Calibri"/>
        </w:rPr>
        <w:t>предложений</w:t>
      </w:r>
      <w:r w:rsidRPr="00D63250">
        <w:rPr>
          <w:rFonts w:eastAsia="Calibri"/>
          <w:lang w:val="en-US"/>
        </w:rPr>
        <w:t xml:space="preserve"> </w:t>
      </w:r>
      <w:r w:rsidRPr="00D63250">
        <w:rPr>
          <w:rFonts w:eastAsia="Calibri"/>
        </w:rPr>
        <w:t>в</w:t>
      </w:r>
      <w:r w:rsidRPr="00D63250">
        <w:rPr>
          <w:rFonts w:eastAsia="Calibri"/>
          <w:lang w:val="en-US"/>
        </w:rPr>
        <w:t xml:space="preserve"> </w:t>
      </w:r>
      <w:r w:rsidRPr="00D63250">
        <w:rPr>
          <w:rFonts w:eastAsia="Calibri"/>
        </w:rPr>
        <w:t>зависимости</w:t>
      </w:r>
      <w:r w:rsidRPr="00D63250">
        <w:rPr>
          <w:rFonts w:eastAsia="Calibri"/>
          <w:lang w:val="en-US"/>
        </w:rPr>
        <w:t xml:space="preserve"> </w:t>
      </w:r>
      <w:r w:rsidRPr="00D63250">
        <w:rPr>
          <w:rFonts w:eastAsia="Calibri"/>
        </w:rPr>
        <w:t>от</w:t>
      </w:r>
      <w:r w:rsidRPr="00D63250">
        <w:rPr>
          <w:rFonts w:eastAsia="Calibri"/>
          <w:lang w:val="en-US"/>
        </w:rPr>
        <w:t xml:space="preserve"> </w:t>
      </w:r>
      <w:r w:rsidRPr="00D63250">
        <w:rPr>
          <w:rFonts w:eastAsia="Calibri"/>
        </w:rPr>
        <w:t>использования</w:t>
      </w:r>
      <w:r w:rsidRPr="00D63250">
        <w:rPr>
          <w:rFonts w:eastAsia="Calibri"/>
          <w:lang w:val="en-US"/>
        </w:rPr>
        <w:t xml:space="preserve"> </w:t>
      </w:r>
      <w:r w:rsidRPr="00D63250">
        <w:rPr>
          <w:rFonts w:eastAsia="Calibri"/>
        </w:rPr>
        <w:t>в</w:t>
      </w:r>
      <w:r w:rsidRPr="00D63250">
        <w:rPr>
          <w:rFonts w:eastAsia="Calibri"/>
          <w:lang w:val="en-US"/>
        </w:rPr>
        <w:t xml:space="preserve"> </w:t>
      </w:r>
      <w:r w:rsidRPr="00D63250">
        <w:rPr>
          <w:rFonts w:eastAsia="Calibri"/>
        </w:rPr>
        <w:t>нем</w:t>
      </w:r>
      <w:r w:rsidRPr="00D63250">
        <w:rPr>
          <w:rFonts w:eastAsia="Calibri"/>
          <w:lang w:val="en-US"/>
        </w:rPr>
        <w:t xml:space="preserve"> </w:t>
      </w:r>
      <w:r w:rsidRPr="00D63250">
        <w:rPr>
          <w:rFonts w:eastAsia="Calibri"/>
        </w:rPr>
        <w:t>инфинитива</w:t>
      </w:r>
      <w:r w:rsidRPr="00D63250">
        <w:rPr>
          <w:rFonts w:eastAsia="Calibri"/>
          <w:lang w:val="en-US"/>
        </w:rPr>
        <w:t xml:space="preserve"> </w:t>
      </w:r>
      <w:r w:rsidRPr="00D63250">
        <w:rPr>
          <w:rFonts w:eastAsia="Calibri"/>
        </w:rPr>
        <w:t>или</w:t>
      </w:r>
      <w:r w:rsidRPr="00D63250">
        <w:rPr>
          <w:rFonts w:eastAsia="Calibri"/>
          <w:lang w:val="en-US"/>
        </w:rPr>
        <w:t xml:space="preserve"> </w:t>
      </w:r>
      <w:r w:rsidRPr="00D63250">
        <w:rPr>
          <w:rFonts w:eastAsia="Calibri"/>
        </w:rPr>
        <w:t>герундия</w:t>
      </w:r>
      <w:r w:rsidRPr="00D63250">
        <w:rPr>
          <w:rFonts w:eastAsia="Calibri"/>
          <w:lang w:val="en-US"/>
        </w:rPr>
        <w:t>: to regret to do something/doing something; to try to do sth/doing sth; to need to do sth/doing sth; to help to do sth — can’t help doing sth;</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глаголы to offer и to suggest (специфика использования);</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невозможность использования глаголов to hear, to see, to feel в переносном значении в конструкции Complex Object;</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rPr>
        <w:t>конструкция</w:t>
      </w:r>
      <w:r w:rsidRPr="00D63250">
        <w:rPr>
          <w:rFonts w:eastAsia="Calibri"/>
          <w:lang w:val="en-US"/>
        </w:rPr>
        <w:t xml:space="preserve"> to make sb do sth </w:t>
      </w:r>
      <w:r w:rsidRPr="00D63250">
        <w:rPr>
          <w:rFonts w:eastAsia="Calibri"/>
        </w:rPr>
        <w:t>в</w:t>
      </w:r>
      <w:r w:rsidRPr="00D63250">
        <w:rPr>
          <w:rFonts w:eastAsia="Calibri"/>
          <w:lang w:val="en-US"/>
        </w:rPr>
        <w:t xml:space="preserve"> </w:t>
      </w:r>
      <w:r w:rsidRPr="00D63250">
        <w:rPr>
          <w:rFonts w:eastAsia="Calibri"/>
        </w:rPr>
        <w:t>пассивном</w:t>
      </w:r>
      <w:r w:rsidRPr="00D63250">
        <w:rPr>
          <w:rFonts w:eastAsia="Calibri"/>
          <w:lang w:val="en-US"/>
        </w:rPr>
        <w:t xml:space="preserve"> </w:t>
      </w:r>
      <w:r w:rsidRPr="00D63250">
        <w:rPr>
          <w:rFonts w:eastAsia="Calibri"/>
        </w:rPr>
        <w:t>залоге</w:t>
      </w:r>
      <w:r w:rsidRPr="00D63250">
        <w:rPr>
          <w:rFonts w:eastAsia="Calibri"/>
          <w:lang w:val="en-US"/>
        </w:rPr>
        <w:t xml:space="preserve"> — to be made to do sth;</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невозможность использования глагола to let в пассивном залоге;</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rPr>
        <w:lastRenderedPageBreak/>
        <w:t xml:space="preserve">сослагательное наклонение глагола для выражения нереального будущего в ситуациях, относящихся к настоящему/будущему и прошлому: If I were (was)…. </w:t>
      </w:r>
      <w:r w:rsidRPr="00D63250">
        <w:rPr>
          <w:rFonts w:eastAsia="Calibri"/>
          <w:lang w:val="en-US"/>
        </w:rPr>
        <w:t>I would do…; If I had been… I would have done;</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rPr>
        <w:t xml:space="preserve">смешанный тип предложений с глаголами в сослагательном наклонении: If I were…. </w:t>
      </w:r>
      <w:r w:rsidRPr="00D63250">
        <w:rPr>
          <w:rFonts w:eastAsia="Calibri"/>
          <w:lang w:val="en-US"/>
        </w:rPr>
        <w:t>I would have done…; If I had done… I would be…;</w:t>
      </w:r>
    </w:p>
    <w:p w:rsidR="00D63250" w:rsidRPr="00D63250" w:rsidRDefault="00D63250" w:rsidP="00D63250">
      <w:pPr>
        <w:tabs>
          <w:tab w:val="left" w:pos="0"/>
        </w:tabs>
        <w:jc w:val="both"/>
        <w:rPr>
          <w:rFonts w:eastAsia="Calibri"/>
          <w:lang w:val="en-US"/>
        </w:rPr>
      </w:pPr>
      <w:r w:rsidRPr="00D63250">
        <w:rPr>
          <w:rFonts w:eastAsia="Calibri"/>
          <w:lang w:val="en-US"/>
        </w:rPr>
        <w:t xml:space="preserve">4. </w:t>
      </w:r>
      <w:r w:rsidRPr="00D63250">
        <w:rPr>
          <w:rFonts w:eastAsia="Calibri"/>
        </w:rPr>
        <w:t>Наречие</w:t>
      </w:r>
      <w:r w:rsidRPr="00D63250">
        <w:rPr>
          <w:rFonts w:eastAsia="Calibri"/>
          <w:lang w:val="en-US"/>
        </w:rPr>
        <w:t>:</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регулярное образование степеней сравнения односложных, двусложных и многосложных наречий: faster — fastest; more comfortably — most comfortably;</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rPr>
        <w:t>особые</w:t>
      </w:r>
      <w:r w:rsidRPr="00D63250">
        <w:rPr>
          <w:rFonts w:eastAsia="Calibri"/>
          <w:lang w:val="en-US"/>
        </w:rPr>
        <w:t xml:space="preserve"> </w:t>
      </w:r>
      <w:r w:rsidRPr="00D63250">
        <w:rPr>
          <w:rFonts w:eastAsia="Calibri"/>
        </w:rPr>
        <w:t>формы</w:t>
      </w:r>
      <w:r w:rsidRPr="00D63250">
        <w:rPr>
          <w:rFonts w:eastAsia="Calibri"/>
          <w:lang w:val="en-US"/>
        </w:rPr>
        <w:t xml:space="preserve"> </w:t>
      </w:r>
      <w:r w:rsidRPr="00D63250">
        <w:rPr>
          <w:rFonts w:eastAsia="Calibri"/>
        </w:rPr>
        <w:t>степеней</w:t>
      </w:r>
      <w:r w:rsidRPr="00D63250">
        <w:rPr>
          <w:rFonts w:eastAsia="Calibri"/>
          <w:lang w:val="en-US"/>
        </w:rPr>
        <w:t xml:space="preserve"> </w:t>
      </w:r>
      <w:r w:rsidRPr="00D63250">
        <w:rPr>
          <w:rFonts w:eastAsia="Calibri"/>
        </w:rPr>
        <w:t>сравнения</w:t>
      </w:r>
      <w:r w:rsidRPr="00D63250">
        <w:rPr>
          <w:rFonts w:eastAsia="Calibri"/>
          <w:lang w:val="en-US"/>
        </w:rPr>
        <w:t>: well — better — best; badly — worse — worst; little — less — least; much — more —most; far — farther — farthest; far — further — furthest;</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rPr>
        <w:t>случаи</w:t>
      </w:r>
      <w:r w:rsidRPr="00D63250">
        <w:rPr>
          <w:rFonts w:eastAsia="Calibri"/>
          <w:lang w:val="en-US"/>
        </w:rPr>
        <w:t xml:space="preserve"> </w:t>
      </w:r>
      <w:r w:rsidRPr="00D63250">
        <w:rPr>
          <w:rFonts w:eastAsia="Calibri"/>
        </w:rPr>
        <w:t>возможного</w:t>
      </w:r>
      <w:r w:rsidRPr="00D63250">
        <w:rPr>
          <w:rFonts w:eastAsia="Calibri"/>
          <w:lang w:val="en-US"/>
        </w:rPr>
        <w:t xml:space="preserve"> </w:t>
      </w:r>
      <w:r w:rsidRPr="00D63250">
        <w:rPr>
          <w:rFonts w:eastAsia="Calibri"/>
        </w:rPr>
        <w:t>использования</w:t>
      </w:r>
      <w:r w:rsidRPr="00D63250">
        <w:rPr>
          <w:rFonts w:eastAsia="Calibri"/>
          <w:lang w:val="en-US"/>
        </w:rPr>
        <w:t xml:space="preserve"> </w:t>
      </w:r>
      <w:r w:rsidRPr="00D63250">
        <w:rPr>
          <w:rFonts w:eastAsia="Calibri"/>
        </w:rPr>
        <w:t>единиц</w:t>
      </w:r>
      <w:r w:rsidRPr="00D63250">
        <w:rPr>
          <w:rFonts w:eastAsia="Calibri"/>
          <w:lang w:val="en-US"/>
        </w:rPr>
        <w:t xml:space="preserve"> loudly/loud, right/rightly, wrong/wrongly, etc. </w:t>
      </w:r>
      <w:r w:rsidRPr="00D63250">
        <w:rPr>
          <w:rFonts w:eastAsia="Calibri"/>
        </w:rPr>
        <w:t>без</w:t>
      </w:r>
      <w:r w:rsidRPr="00D63250">
        <w:rPr>
          <w:rFonts w:eastAsia="Calibri"/>
          <w:lang w:val="en-US"/>
        </w:rPr>
        <w:t xml:space="preserve"> </w:t>
      </w:r>
      <w:r w:rsidRPr="00D63250">
        <w:rPr>
          <w:rFonts w:eastAsia="Calibri"/>
        </w:rPr>
        <w:t>изменения</w:t>
      </w:r>
      <w:r w:rsidRPr="00D63250">
        <w:rPr>
          <w:rFonts w:eastAsia="Calibri"/>
          <w:lang w:val="en-US"/>
        </w:rPr>
        <w:t xml:space="preserve"> </w:t>
      </w:r>
      <w:r w:rsidRPr="00D63250">
        <w:rPr>
          <w:rFonts w:eastAsia="Calibri"/>
        </w:rPr>
        <w:t>смысла</w:t>
      </w:r>
      <w:r w:rsidRPr="00D63250">
        <w:rPr>
          <w:rFonts w:eastAsia="Calibri"/>
          <w:lang w:val="en-US"/>
        </w:rPr>
        <w:t>: to walk slowly/slow; to remember rightly/right;</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rPr>
      </w:pPr>
      <w:r w:rsidRPr="00D63250">
        <w:rPr>
          <w:rFonts w:eastAsia="Calibri"/>
        </w:rPr>
        <w:t>использование наречий rightly/wrongly в значении справедливо/несправедливо;</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rPr>
        <w:t>смысловые</w:t>
      </w:r>
      <w:r w:rsidRPr="00D63250">
        <w:rPr>
          <w:rFonts w:eastAsia="Calibri"/>
          <w:lang w:val="en-US"/>
        </w:rPr>
        <w:t xml:space="preserve"> </w:t>
      </w:r>
      <w:r w:rsidRPr="00D63250">
        <w:rPr>
          <w:rFonts w:eastAsia="Calibri"/>
        </w:rPr>
        <w:t>различия</w:t>
      </w:r>
      <w:r w:rsidRPr="00D63250">
        <w:rPr>
          <w:rFonts w:eastAsia="Calibri"/>
          <w:lang w:val="en-US"/>
        </w:rPr>
        <w:t xml:space="preserve"> </w:t>
      </w:r>
      <w:r w:rsidRPr="00D63250">
        <w:rPr>
          <w:rFonts w:eastAsia="Calibri"/>
        </w:rPr>
        <w:t>наречий</w:t>
      </w:r>
      <w:r w:rsidRPr="00D63250">
        <w:rPr>
          <w:rFonts w:eastAsia="Calibri"/>
          <w:lang w:val="en-US"/>
        </w:rPr>
        <w:t xml:space="preserve"> hard/hardly, late/lately, high/highly, near/nearly, most/mostly, wide/widely;</w:t>
      </w:r>
    </w:p>
    <w:p w:rsidR="00D63250" w:rsidRPr="00D63250" w:rsidRDefault="00D63250" w:rsidP="00D63250">
      <w:pPr>
        <w:numPr>
          <w:ilvl w:val="0"/>
          <w:numId w:val="11"/>
        </w:numPr>
        <w:tabs>
          <w:tab w:val="left" w:pos="0"/>
          <w:tab w:val="left" w:pos="284"/>
          <w:tab w:val="left" w:pos="567"/>
        </w:tabs>
        <w:ind w:left="284" w:firstLine="0"/>
        <w:contextualSpacing/>
        <w:jc w:val="both"/>
        <w:rPr>
          <w:rFonts w:eastAsia="Calibri"/>
          <w:lang w:val="en-US"/>
        </w:rPr>
      </w:pPr>
      <w:r w:rsidRPr="00D63250">
        <w:rPr>
          <w:rFonts w:eastAsia="Calibri"/>
        </w:rPr>
        <w:t>наречие</w:t>
      </w:r>
      <w:r w:rsidRPr="00D63250">
        <w:rPr>
          <w:rFonts w:eastAsia="Calibri"/>
          <w:lang w:val="en-US"/>
        </w:rPr>
        <w:t xml:space="preserve"> badly </w:t>
      </w:r>
      <w:r w:rsidRPr="00D63250">
        <w:rPr>
          <w:rFonts w:eastAsia="Calibri"/>
        </w:rPr>
        <w:t>как</w:t>
      </w:r>
      <w:r w:rsidRPr="00D63250">
        <w:rPr>
          <w:rFonts w:eastAsia="Calibri"/>
          <w:lang w:val="en-US"/>
        </w:rPr>
        <w:t xml:space="preserve"> </w:t>
      </w:r>
      <w:r w:rsidRPr="00D63250">
        <w:rPr>
          <w:rFonts w:eastAsia="Calibri"/>
        </w:rPr>
        <w:t>полисемантическая</w:t>
      </w:r>
      <w:r w:rsidRPr="00D63250">
        <w:rPr>
          <w:rFonts w:eastAsia="Calibri"/>
          <w:lang w:val="en-US"/>
        </w:rPr>
        <w:t xml:space="preserve"> </w:t>
      </w:r>
      <w:r w:rsidRPr="00D63250">
        <w:rPr>
          <w:rFonts w:eastAsia="Calibri"/>
        </w:rPr>
        <w:t>единица</w:t>
      </w:r>
      <w:r w:rsidRPr="00D63250">
        <w:rPr>
          <w:rFonts w:eastAsia="Calibri"/>
          <w:lang w:val="en-US"/>
        </w:rPr>
        <w:t>: to know smth badly; to need smth badly.</w:t>
      </w:r>
    </w:p>
    <w:p w:rsidR="00D63250" w:rsidRPr="00D63250" w:rsidRDefault="00D63250" w:rsidP="00D63250">
      <w:pPr>
        <w:tabs>
          <w:tab w:val="left" w:pos="0"/>
        </w:tabs>
        <w:ind w:firstLine="709"/>
        <w:jc w:val="both"/>
        <w:rPr>
          <w:rFonts w:eastAsia="Calibri"/>
          <w:lang w:val="en-US"/>
        </w:rPr>
      </w:pPr>
    </w:p>
    <w:p w:rsidR="00D63250" w:rsidRPr="00D63250" w:rsidRDefault="00D63250" w:rsidP="000E3D70">
      <w:pPr>
        <w:tabs>
          <w:tab w:val="left" w:pos="0"/>
        </w:tabs>
        <w:ind w:firstLine="709"/>
        <w:jc w:val="center"/>
        <w:rPr>
          <w:rFonts w:eastAsia="Calibri"/>
          <w:b/>
        </w:rPr>
      </w:pPr>
      <w:r w:rsidRPr="00D63250">
        <w:rPr>
          <w:rFonts w:eastAsia="Calibri"/>
          <w:b/>
        </w:rPr>
        <w:t>2. Содержание курса</w:t>
      </w:r>
    </w:p>
    <w:p w:rsidR="00D63250" w:rsidRPr="00D63250" w:rsidRDefault="00D63250" w:rsidP="000E3D70">
      <w:pPr>
        <w:tabs>
          <w:tab w:val="left" w:pos="0"/>
        </w:tabs>
        <w:jc w:val="both"/>
        <w:rPr>
          <w:rFonts w:eastAsia="Calibri"/>
        </w:rPr>
      </w:pPr>
      <w:r w:rsidRPr="00D63250">
        <w:rPr>
          <w:rFonts w:eastAsia="Calibri"/>
        </w:rPr>
        <w:t>Содержание обучения включает следующие компоненты:</w:t>
      </w:r>
    </w:p>
    <w:p w:rsidR="00D63250" w:rsidRPr="00D63250" w:rsidRDefault="00D63250" w:rsidP="000E3D70">
      <w:pPr>
        <w:tabs>
          <w:tab w:val="left" w:pos="0"/>
        </w:tabs>
        <w:jc w:val="both"/>
        <w:rPr>
          <w:rFonts w:eastAsia="Calibri"/>
        </w:rPr>
      </w:pPr>
      <w:r w:rsidRPr="00D63250">
        <w:rPr>
          <w:rFonts w:eastAsia="Calibri"/>
        </w:rPr>
        <w:t>1. Сферы общения (темы, ситуации, тексты).</w:t>
      </w:r>
    </w:p>
    <w:p w:rsidR="00D63250" w:rsidRPr="00D63250" w:rsidRDefault="00D63250" w:rsidP="000E3D70">
      <w:pPr>
        <w:tabs>
          <w:tab w:val="left" w:pos="0"/>
        </w:tabs>
        <w:jc w:val="both"/>
        <w:rPr>
          <w:rFonts w:eastAsia="Calibri"/>
        </w:rPr>
      </w:pPr>
      <w:r w:rsidRPr="00D63250">
        <w:rPr>
          <w:rFonts w:eastAsia="Calibri"/>
        </w:rPr>
        <w:t>Предлагаемые данной программой учебные ситуации являются конкретной реализацией заданного ФГОС содержания образования по английскому языку.</w:t>
      </w:r>
    </w:p>
    <w:p w:rsidR="00D63250" w:rsidRPr="00D63250" w:rsidRDefault="00D63250" w:rsidP="000E3D70">
      <w:pPr>
        <w:tabs>
          <w:tab w:val="left" w:pos="0"/>
        </w:tabs>
        <w:jc w:val="both"/>
        <w:rPr>
          <w:rFonts w:eastAsia="Calibri"/>
        </w:rPr>
      </w:pPr>
      <w:r w:rsidRPr="00D63250">
        <w:rPr>
          <w:rFonts w:eastAsia="Calibri"/>
        </w:rPr>
        <w:t>2. Навыки и умения коммуникативной компетенции.</w:t>
      </w:r>
    </w:p>
    <w:p w:rsidR="00D63250" w:rsidRPr="00D63250" w:rsidRDefault="00D63250" w:rsidP="000E3D70">
      <w:pPr>
        <w:tabs>
          <w:tab w:val="left" w:pos="0"/>
        </w:tabs>
        <w:jc w:val="both"/>
        <w:rPr>
          <w:rFonts w:eastAsia="Calibri"/>
        </w:rPr>
      </w:pPr>
      <w:r w:rsidRPr="00D63250">
        <w:rPr>
          <w:rFonts w:eastAsia="Calibri"/>
        </w:rPr>
        <w:t>Предметное содержание речи</w:t>
      </w:r>
    </w:p>
    <w:p w:rsidR="00D63250" w:rsidRPr="00D63250" w:rsidRDefault="00D63250" w:rsidP="000E3D70">
      <w:pPr>
        <w:tabs>
          <w:tab w:val="left" w:pos="0"/>
        </w:tabs>
        <w:jc w:val="both"/>
        <w:rPr>
          <w:rFonts w:eastAsia="Calibri"/>
        </w:rPr>
      </w:pPr>
      <w:r w:rsidRPr="00D63250">
        <w:rPr>
          <w:rFonts w:eastAsia="Calibri"/>
        </w:rPr>
        <w:t>10 класс (девятый год обучения)</w:t>
      </w:r>
    </w:p>
    <w:p w:rsidR="00D63250" w:rsidRPr="00D63250" w:rsidRDefault="00D63250" w:rsidP="000E3D70">
      <w:pPr>
        <w:tabs>
          <w:tab w:val="left" w:pos="0"/>
        </w:tabs>
        <w:jc w:val="both"/>
        <w:rPr>
          <w:rFonts w:eastAsia="Calibri"/>
        </w:rPr>
      </w:pPr>
      <w:r w:rsidRPr="00D63250">
        <w:rPr>
          <w:rFonts w:eastAsia="Calibri"/>
        </w:rPr>
        <w:t>Учащимся предлагаются следующие учебные ситуации:</w:t>
      </w:r>
    </w:p>
    <w:p w:rsidR="00D63250" w:rsidRPr="00D63250" w:rsidRDefault="00D63250" w:rsidP="000E3D70">
      <w:pPr>
        <w:tabs>
          <w:tab w:val="left" w:pos="0"/>
        </w:tabs>
        <w:jc w:val="both"/>
        <w:rPr>
          <w:rFonts w:eastAsia="Calibri"/>
          <w:lang w:val="en-US"/>
        </w:rPr>
      </w:pPr>
      <w:r w:rsidRPr="00D63250">
        <w:rPr>
          <w:rFonts w:eastAsia="Calibri"/>
          <w:lang w:val="en-US"/>
        </w:rPr>
        <w:t xml:space="preserve">1. </w:t>
      </w:r>
      <w:r w:rsidRPr="00D63250">
        <w:rPr>
          <w:rFonts w:eastAsia="Calibri"/>
        </w:rPr>
        <w:t>В</w:t>
      </w:r>
      <w:r w:rsidRPr="00D63250">
        <w:rPr>
          <w:rFonts w:eastAsia="Calibri"/>
          <w:lang w:val="en-US"/>
        </w:rPr>
        <w:t xml:space="preserve"> </w:t>
      </w:r>
      <w:r w:rsidRPr="00D63250">
        <w:rPr>
          <w:rFonts w:eastAsia="Calibri"/>
        </w:rPr>
        <w:t>гармонии</w:t>
      </w:r>
      <w:r w:rsidRPr="00D63250">
        <w:rPr>
          <w:rFonts w:eastAsia="Calibri"/>
          <w:lang w:val="en-US"/>
        </w:rPr>
        <w:t xml:space="preserve"> </w:t>
      </w:r>
      <w:r w:rsidRPr="00D63250">
        <w:rPr>
          <w:rFonts w:eastAsia="Calibri"/>
        </w:rPr>
        <w:t>с</w:t>
      </w:r>
      <w:r w:rsidRPr="00D63250">
        <w:rPr>
          <w:rFonts w:eastAsia="Calibri"/>
          <w:lang w:val="en-US"/>
        </w:rPr>
        <w:t xml:space="preserve"> </w:t>
      </w:r>
      <w:r w:rsidRPr="00D63250">
        <w:rPr>
          <w:rFonts w:eastAsia="Calibri"/>
        </w:rPr>
        <w:t>собой</w:t>
      </w:r>
      <w:r w:rsidRPr="00D63250">
        <w:rPr>
          <w:rFonts w:eastAsia="Calibri"/>
          <w:lang w:val="en-US"/>
        </w:rPr>
        <w:t>. (In Harmony with Yourself).</w:t>
      </w:r>
    </w:p>
    <w:p w:rsidR="00D63250" w:rsidRPr="00D63250" w:rsidRDefault="00D63250" w:rsidP="000E3D70">
      <w:pPr>
        <w:tabs>
          <w:tab w:val="left" w:pos="0"/>
        </w:tabs>
        <w:jc w:val="both"/>
        <w:rPr>
          <w:rFonts w:eastAsia="Calibri"/>
        </w:rPr>
      </w:pPr>
      <w:r w:rsidRPr="00D63250">
        <w:rPr>
          <w:rFonts w:eastAsia="Calibri"/>
        </w:rPr>
        <w:t xml:space="preserve">Данные о себе. Качества характера человека. Внешность. </w:t>
      </w:r>
      <w:r w:rsidR="00D71C60">
        <w:rPr>
          <w:rFonts w:eastAsia="Calibri"/>
        </w:rPr>
        <w:t xml:space="preserve">(10). </w:t>
      </w:r>
      <w:r w:rsidRPr="00D63250">
        <w:rPr>
          <w:rFonts w:eastAsia="Calibri"/>
        </w:rPr>
        <w:t>Интересы и любимые занятия. Планы на будущее, амбиции и преференции. Забота о собственном физическом и душевном состоянии</w:t>
      </w:r>
      <w:r w:rsidR="00D71C60">
        <w:rPr>
          <w:rFonts w:eastAsia="Calibri"/>
        </w:rPr>
        <w:t xml:space="preserve"> (12)</w:t>
      </w:r>
      <w:r w:rsidRPr="00D63250">
        <w:rPr>
          <w:rFonts w:eastAsia="Calibri"/>
        </w:rPr>
        <w:t>. Возможные проблемы, чувство дисгармонии. Понимание счастья. Стиль жизни. Здоровье в жизни человека</w:t>
      </w:r>
      <w:r w:rsidR="00D71C60">
        <w:rPr>
          <w:rFonts w:eastAsia="Calibri"/>
        </w:rPr>
        <w:t xml:space="preserve"> (10)</w:t>
      </w:r>
      <w:r w:rsidRPr="00D63250">
        <w:rPr>
          <w:rFonts w:eastAsia="Calibri"/>
        </w:rPr>
        <w:t>. Слагаемые успеха гармонического развития личности.</w:t>
      </w:r>
    </w:p>
    <w:p w:rsidR="00D63250" w:rsidRPr="00D63250" w:rsidRDefault="00D63250" w:rsidP="000E3D70">
      <w:pPr>
        <w:tabs>
          <w:tab w:val="left" w:pos="0"/>
        </w:tabs>
        <w:jc w:val="both"/>
        <w:rPr>
          <w:rFonts w:eastAsia="Calibri"/>
        </w:rPr>
      </w:pPr>
      <w:r w:rsidRPr="00D63250">
        <w:rPr>
          <w:rFonts w:eastAsia="Calibri"/>
        </w:rPr>
        <w:t>2. В гармонии с другими. (</w:t>
      </w:r>
      <w:r w:rsidRPr="00D63250">
        <w:rPr>
          <w:rFonts w:eastAsia="Calibri"/>
          <w:lang w:val="en-US"/>
        </w:rPr>
        <w:t>In</w:t>
      </w:r>
      <w:r w:rsidRPr="00D63250">
        <w:rPr>
          <w:rFonts w:eastAsia="Calibri"/>
        </w:rPr>
        <w:t xml:space="preserve"> </w:t>
      </w:r>
      <w:r w:rsidRPr="00D63250">
        <w:rPr>
          <w:rFonts w:eastAsia="Calibri"/>
          <w:lang w:val="en-US"/>
        </w:rPr>
        <w:t>Harmony</w:t>
      </w:r>
      <w:r w:rsidRPr="00D63250">
        <w:rPr>
          <w:rFonts w:eastAsia="Calibri"/>
        </w:rPr>
        <w:t xml:space="preserve"> </w:t>
      </w:r>
      <w:r w:rsidRPr="00D63250">
        <w:rPr>
          <w:rFonts w:eastAsia="Calibri"/>
          <w:lang w:val="en-US"/>
        </w:rPr>
        <w:t>with</w:t>
      </w:r>
      <w:r w:rsidRPr="00D63250">
        <w:rPr>
          <w:rFonts w:eastAsia="Calibri"/>
        </w:rPr>
        <w:t xml:space="preserve"> </w:t>
      </w:r>
      <w:r w:rsidRPr="00D63250">
        <w:rPr>
          <w:rFonts w:eastAsia="Calibri"/>
          <w:lang w:val="en-US"/>
        </w:rPr>
        <w:t>Others</w:t>
      </w:r>
      <w:r w:rsidRPr="00D63250">
        <w:rPr>
          <w:rFonts w:eastAsia="Calibri"/>
        </w:rPr>
        <w:t>.)</w:t>
      </w:r>
    </w:p>
    <w:p w:rsidR="00D63250" w:rsidRPr="00D63250" w:rsidRDefault="00D63250" w:rsidP="000E3D70">
      <w:pPr>
        <w:tabs>
          <w:tab w:val="left" w:pos="0"/>
        </w:tabs>
        <w:jc w:val="both"/>
        <w:rPr>
          <w:rFonts w:eastAsia="Calibri"/>
        </w:rPr>
      </w:pPr>
      <w:r w:rsidRPr="00D63250">
        <w:rPr>
          <w:rFonts w:eastAsia="Calibri"/>
        </w:rPr>
        <w:t>Семья и родственники</w:t>
      </w:r>
      <w:r w:rsidR="00BC495E">
        <w:rPr>
          <w:rFonts w:eastAsia="Calibri"/>
        </w:rPr>
        <w:t xml:space="preserve"> (12)</w:t>
      </w:r>
      <w:r w:rsidRPr="00D63250">
        <w:rPr>
          <w:rFonts w:eastAsia="Calibri"/>
        </w:rPr>
        <w:t>. Взаимопонимание в семье, взаимопонимание в обществе</w:t>
      </w:r>
      <w:r w:rsidR="00BC495E">
        <w:rPr>
          <w:rFonts w:eastAsia="Calibri"/>
        </w:rPr>
        <w:t xml:space="preserve"> (12)</w:t>
      </w:r>
      <w:r w:rsidRPr="00D63250">
        <w:rPr>
          <w:rFonts w:eastAsia="Calibri"/>
        </w:rPr>
        <w:t>. Друзья в жизни подростка. Толерантность в дружбе. Качества, значимые для друга. Взаимопонимание детей и родителей, проблема «отцов и детей». Детство в жизни человека. Семейная атмосфера. Семейный бюджет</w:t>
      </w:r>
      <w:r w:rsidR="00BC495E">
        <w:rPr>
          <w:rFonts w:eastAsia="Calibri"/>
        </w:rPr>
        <w:t xml:space="preserve"> (12)</w:t>
      </w:r>
      <w:r w:rsidRPr="00D63250">
        <w:rPr>
          <w:rFonts w:eastAsia="Calibri"/>
        </w:rPr>
        <w:t>. Домашние обязанности членов семьи</w:t>
      </w:r>
      <w:r w:rsidR="00BC495E">
        <w:rPr>
          <w:rFonts w:eastAsia="Calibri"/>
        </w:rPr>
        <w:t xml:space="preserve"> (12)</w:t>
      </w:r>
      <w:r w:rsidRPr="00D63250">
        <w:rPr>
          <w:rFonts w:eastAsia="Calibri"/>
        </w:rPr>
        <w:t>. Семейные праздники. Наказания и поощрения. Значимость денег в жизни индивида. Британская королевская семья</w:t>
      </w:r>
      <w:r w:rsidR="00BC495E">
        <w:rPr>
          <w:rFonts w:eastAsia="Calibri"/>
        </w:rPr>
        <w:t xml:space="preserve"> (12)</w:t>
      </w:r>
      <w:r w:rsidRPr="00D63250">
        <w:rPr>
          <w:rFonts w:eastAsia="Calibri"/>
        </w:rPr>
        <w:t>. Члены королевской семьи. Британские престолонаследники. Королева Великобритании как символ страны, ее обязанности и интересы. Алмазный юбилей королевы Елизаветы II.</w:t>
      </w:r>
    </w:p>
    <w:p w:rsidR="00D63250" w:rsidRPr="00D63250" w:rsidRDefault="00D63250" w:rsidP="00D63250">
      <w:pPr>
        <w:tabs>
          <w:tab w:val="left" w:pos="0"/>
        </w:tabs>
        <w:ind w:firstLine="709"/>
        <w:jc w:val="both"/>
        <w:rPr>
          <w:rFonts w:eastAsia="Calibri"/>
        </w:rPr>
      </w:pPr>
      <w:r w:rsidRPr="00D63250">
        <w:rPr>
          <w:rFonts w:eastAsia="Calibri"/>
        </w:rPr>
        <w:t>3. В гармонии с природой. (In Harmony with Nature.)</w:t>
      </w:r>
    </w:p>
    <w:p w:rsidR="00D63250" w:rsidRPr="00D63250" w:rsidRDefault="00D63250" w:rsidP="00BC495E">
      <w:pPr>
        <w:tabs>
          <w:tab w:val="left" w:pos="0"/>
        </w:tabs>
        <w:jc w:val="both"/>
        <w:rPr>
          <w:rFonts w:eastAsia="Calibri"/>
        </w:rPr>
      </w:pPr>
      <w:r w:rsidRPr="00D63250">
        <w:rPr>
          <w:rFonts w:eastAsia="Calibri"/>
        </w:rPr>
        <w:t>Россия — страна природных чудес и бескрайних просторов. Красота родной земли</w:t>
      </w:r>
      <w:r w:rsidR="00BC495E">
        <w:rPr>
          <w:rFonts w:eastAsia="Calibri"/>
        </w:rPr>
        <w:t xml:space="preserve"> (12)</w:t>
      </w:r>
      <w:r w:rsidRPr="00D63250">
        <w:rPr>
          <w:rFonts w:eastAsia="Calibri"/>
        </w:rPr>
        <w:t>. Разнообразие дикой природы. Окружающий человека животный и растительный мир</w:t>
      </w:r>
      <w:r w:rsidR="00BA1F21">
        <w:rPr>
          <w:rFonts w:eastAsia="Calibri"/>
        </w:rPr>
        <w:t xml:space="preserve"> (12)</w:t>
      </w:r>
      <w:r w:rsidRPr="00D63250">
        <w:rPr>
          <w:rFonts w:eastAsia="Calibri"/>
        </w:rPr>
        <w:t>. Взаимовлияние природы и человека</w:t>
      </w:r>
      <w:r w:rsidR="006F47B0">
        <w:rPr>
          <w:rFonts w:eastAsia="Calibri"/>
        </w:rPr>
        <w:t xml:space="preserve"> (7)</w:t>
      </w:r>
      <w:r w:rsidRPr="00D63250">
        <w:rPr>
          <w:rFonts w:eastAsia="Calibri"/>
        </w:rPr>
        <w:t>. Жизнь в городе и за городом (плюсы и минусы)</w:t>
      </w:r>
      <w:r w:rsidR="006F47B0">
        <w:rPr>
          <w:rFonts w:eastAsia="Calibri"/>
        </w:rPr>
        <w:t xml:space="preserve"> (19)</w:t>
      </w:r>
      <w:r w:rsidRPr="00D63250">
        <w:rPr>
          <w:rFonts w:eastAsia="Calibri"/>
        </w:rPr>
        <w:t>. Проблемы загрязнения окружающей среды. Пробл</w:t>
      </w:r>
      <w:r w:rsidR="00BA1F21">
        <w:rPr>
          <w:rFonts w:eastAsia="Calibri"/>
        </w:rPr>
        <w:t>емы изменения климата на планет</w:t>
      </w:r>
      <w:r w:rsidRPr="00D63250">
        <w:rPr>
          <w:rFonts w:eastAsia="Calibri"/>
        </w:rPr>
        <w:t xml:space="preserve">. Национальные парки и заповедники России. Природные контрасты нашей родины. Национальные парки США. Исчезающие виды животных и растений. Проблемы зоопарков. Национальные фонды Великобритании. Международная кооперация в вопросах улучшения среды обитания людей и животных. Осознание возможных </w:t>
      </w:r>
      <w:r w:rsidRPr="00D63250">
        <w:rPr>
          <w:rFonts w:eastAsia="Calibri"/>
        </w:rPr>
        <w:lastRenderedPageBreak/>
        <w:t>экологических катастроф</w:t>
      </w:r>
      <w:r w:rsidR="00BC495E">
        <w:rPr>
          <w:rFonts w:eastAsia="Calibri"/>
        </w:rPr>
        <w:t xml:space="preserve"> (12)</w:t>
      </w:r>
      <w:r w:rsidRPr="00D63250">
        <w:rPr>
          <w:rFonts w:eastAsia="Calibri"/>
        </w:rPr>
        <w:t>, пути их предотвращения, специальные природозащитные организации и движения.</w:t>
      </w:r>
    </w:p>
    <w:p w:rsidR="00D63250" w:rsidRPr="00D63250" w:rsidRDefault="00D63250" w:rsidP="00D63250">
      <w:pPr>
        <w:tabs>
          <w:tab w:val="left" w:pos="0"/>
        </w:tabs>
        <w:ind w:firstLine="709"/>
        <w:jc w:val="both"/>
        <w:rPr>
          <w:rFonts w:eastAsia="Calibri"/>
          <w:lang w:val="en-US"/>
        </w:rPr>
      </w:pPr>
      <w:r w:rsidRPr="00D63250">
        <w:rPr>
          <w:rFonts w:eastAsia="Calibri"/>
          <w:lang w:val="en-US"/>
        </w:rPr>
        <w:t xml:space="preserve">4. </w:t>
      </w:r>
      <w:r w:rsidRPr="00D63250">
        <w:rPr>
          <w:rFonts w:eastAsia="Calibri"/>
        </w:rPr>
        <w:t>В</w:t>
      </w:r>
      <w:r w:rsidRPr="00D63250">
        <w:rPr>
          <w:rFonts w:eastAsia="Calibri"/>
          <w:lang w:val="en-US"/>
        </w:rPr>
        <w:t xml:space="preserve"> </w:t>
      </w:r>
      <w:r w:rsidRPr="00D63250">
        <w:rPr>
          <w:rFonts w:eastAsia="Calibri"/>
        </w:rPr>
        <w:t>гармонии</w:t>
      </w:r>
      <w:r w:rsidRPr="00D63250">
        <w:rPr>
          <w:rFonts w:eastAsia="Calibri"/>
          <w:lang w:val="en-US"/>
        </w:rPr>
        <w:t xml:space="preserve"> </w:t>
      </w:r>
      <w:r w:rsidRPr="00D63250">
        <w:rPr>
          <w:rFonts w:eastAsia="Calibri"/>
        </w:rPr>
        <w:t>с</w:t>
      </w:r>
      <w:r w:rsidRPr="00D63250">
        <w:rPr>
          <w:rFonts w:eastAsia="Calibri"/>
          <w:lang w:val="en-US"/>
        </w:rPr>
        <w:t xml:space="preserve"> </w:t>
      </w:r>
      <w:r w:rsidRPr="00D63250">
        <w:rPr>
          <w:rFonts w:eastAsia="Calibri"/>
        </w:rPr>
        <w:t>миром</w:t>
      </w:r>
      <w:r w:rsidRPr="00D63250">
        <w:rPr>
          <w:rFonts w:eastAsia="Calibri"/>
          <w:lang w:val="en-US"/>
        </w:rPr>
        <w:t>. (In Harmony with the World.)</w:t>
      </w:r>
    </w:p>
    <w:p w:rsidR="00D63250" w:rsidRPr="00D63250" w:rsidRDefault="00D63250" w:rsidP="00D63250">
      <w:pPr>
        <w:tabs>
          <w:tab w:val="left" w:pos="0"/>
        </w:tabs>
        <w:ind w:firstLine="709"/>
        <w:jc w:val="both"/>
        <w:rPr>
          <w:rFonts w:eastAsia="Calibri"/>
        </w:rPr>
      </w:pPr>
      <w:r w:rsidRPr="00D63250">
        <w:rPr>
          <w:rFonts w:eastAsia="Calibri"/>
        </w:rPr>
        <w:t>Различные виды путешествий, их цели и причины</w:t>
      </w:r>
      <w:r w:rsidR="00D65BC2">
        <w:rPr>
          <w:rFonts w:eastAsia="Calibri"/>
        </w:rPr>
        <w:t xml:space="preserve"> (11)</w:t>
      </w:r>
      <w:r w:rsidRPr="00D63250">
        <w:rPr>
          <w:rFonts w:eastAsia="Calibri"/>
        </w:rPr>
        <w:t>. Путешествия по родной стране и за рубежом</w:t>
      </w:r>
      <w:r w:rsidR="00D65BC2">
        <w:rPr>
          <w:rFonts w:eastAsia="Calibri"/>
        </w:rPr>
        <w:t xml:space="preserve"> (12)</w:t>
      </w:r>
      <w:r w:rsidRPr="00D63250">
        <w:rPr>
          <w:rFonts w:eastAsia="Calibri"/>
        </w:rPr>
        <w:t>. Осмотр достопримечательностей</w:t>
      </w:r>
      <w:r w:rsidR="006F47B0">
        <w:rPr>
          <w:rFonts w:eastAsia="Calibri"/>
        </w:rPr>
        <w:t xml:space="preserve"> (9)</w:t>
      </w:r>
      <w:r w:rsidRPr="00D63250">
        <w:rPr>
          <w:rFonts w:eastAsia="Calibri"/>
        </w:rPr>
        <w:t>. Чувство тоски по дому во время путешествий. Путешествие по железной дороге. Виды поездов. Покупка билетов. Путешествие по воздуху. Аэропорты, их секции и залы. Таможенный досмотр, оформление багажа. Путешествия по воде и машиной. Хитроу — центральный аэропорт Великобритании. Заказ номера в гостинице, типы гостиниц, различные типы номеров. Поведение в незнакомом городе</w:t>
      </w:r>
      <w:r w:rsidR="006F47B0">
        <w:rPr>
          <w:rFonts w:eastAsia="Calibri"/>
        </w:rPr>
        <w:t xml:space="preserve"> (6)</w:t>
      </w:r>
      <w:r w:rsidRPr="00D63250">
        <w:rPr>
          <w:rFonts w:eastAsia="Calibri"/>
        </w:rPr>
        <w:t>. Покупки в магазинах</w:t>
      </w:r>
      <w:r w:rsidR="006F47B0">
        <w:rPr>
          <w:rFonts w:eastAsia="Calibri"/>
        </w:rPr>
        <w:t xml:space="preserve"> (12)</w:t>
      </w:r>
      <w:r w:rsidRPr="00D63250">
        <w:rPr>
          <w:rFonts w:eastAsia="Calibri"/>
        </w:rPr>
        <w:t>. Различные виды магазинов. Марко Поло — великий путешественник. Путешествия — способ познания мира, получения информации об иных культурах, источник толерантности к различиям друг друга.</w:t>
      </w:r>
    </w:p>
    <w:p w:rsidR="00D63250" w:rsidRPr="00D63250" w:rsidRDefault="00D63250" w:rsidP="00D63250">
      <w:pPr>
        <w:tabs>
          <w:tab w:val="left" w:pos="0"/>
        </w:tabs>
        <w:ind w:firstLine="709"/>
        <w:jc w:val="both"/>
        <w:rPr>
          <w:rFonts w:eastAsia="Calibri"/>
        </w:rPr>
      </w:pPr>
      <w:r w:rsidRPr="00D63250">
        <w:rPr>
          <w:rFonts w:eastAsia="Calibri"/>
        </w:rPr>
        <w:t>11 класс (десятый год обучения)</w:t>
      </w:r>
    </w:p>
    <w:p w:rsidR="00D63250" w:rsidRPr="00D63250" w:rsidRDefault="00D63250" w:rsidP="00D63250">
      <w:pPr>
        <w:tabs>
          <w:tab w:val="left" w:pos="0"/>
        </w:tabs>
        <w:ind w:firstLine="709"/>
        <w:jc w:val="both"/>
        <w:rPr>
          <w:rFonts w:eastAsia="Calibri"/>
          <w:lang w:val="en-US"/>
        </w:rPr>
      </w:pPr>
      <w:r w:rsidRPr="00D63250">
        <w:rPr>
          <w:rFonts w:eastAsia="Calibri"/>
          <w:lang w:val="en-US"/>
        </w:rPr>
        <w:t xml:space="preserve">1. </w:t>
      </w:r>
      <w:r w:rsidRPr="00D63250">
        <w:rPr>
          <w:rFonts w:eastAsia="Calibri"/>
        </w:rPr>
        <w:t>Шаги</w:t>
      </w:r>
      <w:r w:rsidRPr="00D63250">
        <w:rPr>
          <w:rFonts w:eastAsia="Calibri"/>
          <w:lang w:val="en-US"/>
        </w:rPr>
        <w:t xml:space="preserve"> </w:t>
      </w:r>
      <w:r w:rsidRPr="00D63250">
        <w:rPr>
          <w:rFonts w:eastAsia="Calibri"/>
        </w:rPr>
        <w:t>в</w:t>
      </w:r>
      <w:r w:rsidRPr="00D63250">
        <w:rPr>
          <w:rFonts w:eastAsia="Calibri"/>
          <w:lang w:val="en-US"/>
        </w:rPr>
        <w:t xml:space="preserve"> </w:t>
      </w:r>
      <w:r w:rsidRPr="00D63250">
        <w:rPr>
          <w:rFonts w:eastAsia="Calibri"/>
        </w:rPr>
        <w:t>карьере</w:t>
      </w:r>
      <w:r w:rsidRPr="00D63250">
        <w:rPr>
          <w:rFonts w:eastAsia="Calibri"/>
          <w:lang w:val="en-US"/>
        </w:rPr>
        <w:t>. (Steps to Your Career.)</w:t>
      </w:r>
    </w:p>
    <w:p w:rsidR="00D63250" w:rsidRPr="00D63250" w:rsidRDefault="00D63250" w:rsidP="00D63250">
      <w:pPr>
        <w:tabs>
          <w:tab w:val="left" w:pos="0"/>
        </w:tabs>
        <w:ind w:firstLine="709"/>
        <w:jc w:val="both"/>
        <w:rPr>
          <w:rFonts w:eastAsia="Calibri"/>
        </w:rPr>
      </w:pPr>
      <w:r w:rsidRPr="00D63250">
        <w:rPr>
          <w:rFonts w:eastAsia="Calibri"/>
        </w:rPr>
        <w:t>Выбор будущей профессии</w:t>
      </w:r>
      <w:r w:rsidR="000335E5">
        <w:rPr>
          <w:rFonts w:eastAsia="Calibri"/>
        </w:rPr>
        <w:t xml:space="preserve"> (12)</w:t>
      </w:r>
      <w:r w:rsidRPr="00D63250">
        <w:rPr>
          <w:rFonts w:eastAsia="Calibri"/>
        </w:rPr>
        <w:t>. Привлекательные профессии наших дней. Современный рынок труда. Личностные качества, необходимые для выполнения той или иной работы</w:t>
      </w:r>
      <w:r w:rsidR="000335E5">
        <w:rPr>
          <w:rFonts w:eastAsia="Calibri"/>
        </w:rPr>
        <w:t xml:space="preserve"> (12)</w:t>
      </w:r>
      <w:r w:rsidRPr="00D63250">
        <w:rPr>
          <w:rFonts w:eastAsia="Calibri"/>
        </w:rPr>
        <w:t>. Влияние мнения родных, учителей, друзей на выбор профессии. Государственное образование Великобритании. Университетское образование. Университеты Великобритании и России</w:t>
      </w:r>
      <w:r w:rsidR="000335E5">
        <w:rPr>
          <w:rFonts w:eastAsia="Calibri"/>
        </w:rPr>
        <w:t xml:space="preserve"> (12)</w:t>
      </w:r>
      <w:r w:rsidRPr="00D63250">
        <w:rPr>
          <w:rFonts w:eastAsia="Calibri"/>
        </w:rPr>
        <w:t>. Степени бакалавра и магистра. «Предуниверситетский год». Изучение английского языка</w:t>
      </w:r>
      <w:r w:rsidR="000335E5">
        <w:rPr>
          <w:rFonts w:eastAsia="Calibri"/>
        </w:rPr>
        <w:t xml:space="preserve"> (12)</w:t>
      </w:r>
      <w:r w:rsidRPr="00D63250">
        <w:rPr>
          <w:rFonts w:eastAsia="Calibri"/>
        </w:rPr>
        <w:t>. Варианты английского языка наших дней</w:t>
      </w:r>
      <w:r w:rsidR="000335E5">
        <w:rPr>
          <w:rFonts w:eastAsia="Calibri"/>
        </w:rPr>
        <w:t xml:space="preserve"> (6)</w:t>
      </w:r>
      <w:r w:rsidRPr="00D63250">
        <w:rPr>
          <w:rFonts w:eastAsia="Calibri"/>
        </w:rPr>
        <w:t>.</w:t>
      </w:r>
    </w:p>
    <w:p w:rsidR="00D63250" w:rsidRPr="00D63250" w:rsidRDefault="00D63250" w:rsidP="00D63250">
      <w:pPr>
        <w:tabs>
          <w:tab w:val="left" w:pos="0"/>
        </w:tabs>
        <w:ind w:firstLine="709"/>
        <w:jc w:val="both"/>
        <w:rPr>
          <w:rFonts w:eastAsia="Calibri"/>
          <w:lang w:val="en-US"/>
        </w:rPr>
      </w:pPr>
      <w:r w:rsidRPr="00D63250">
        <w:rPr>
          <w:rFonts w:eastAsia="Calibri"/>
          <w:lang w:val="en-US"/>
        </w:rPr>
        <w:t xml:space="preserve">2. </w:t>
      </w:r>
      <w:r w:rsidRPr="00D63250">
        <w:rPr>
          <w:rFonts w:eastAsia="Calibri"/>
        </w:rPr>
        <w:t>Шаги</w:t>
      </w:r>
      <w:r w:rsidRPr="00D63250">
        <w:rPr>
          <w:rFonts w:eastAsia="Calibri"/>
          <w:lang w:val="en-US"/>
        </w:rPr>
        <w:t xml:space="preserve"> </w:t>
      </w:r>
      <w:r w:rsidRPr="00D63250">
        <w:rPr>
          <w:rFonts w:eastAsia="Calibri"/>
        </w:rPr>
        <w:t>к</w:t>
      </w:r>
      <w:r w:rsidRPr="00D63250">
        <w:rPr>
          <w:rFonts w:eastAsia="Calibri"/>
          <w:lang w:val="en-US"/>
        </w:rPr>
        <w:t xml:space="preserve"> </w:t>
      </w:r>
      <w:r w:rsidRPr="00D63250">
        <w:rPr>
          <w:rFonts w:eastAsia="Calibri"/>
        </w:rPr>
        <w:t>пониманию</w:t>
      </w:r>
      <w:r w:rsidRPr="00D63250">
        <w:rPr>
          <w:rFonts w:eastAsia="Calibri"/>
          <w:lang w:val="en-US"/>
        </w:rPr>
        <w:t xml:space="preserve"> </w:t>
      </w:r>
      <w:r w:rsidRPr="00D63250">
        <w:rPr>
          <w:rFonts w:eastAsia="Calibri"/>
        </w:rPr>
        <w:t>культуры</w:t>
      </w:r>
      <w:r w:rsidRPr="00D63250">
        <w:rPr>
          <w:rFonts w:eastAsia="Calibri"/>
          <w:lang w:val="en-US"/>
        </w:rPr>
        <w:t>. (Steps to Understanding Culture.)</w:t>
      </w:r>
    </w:p>
    <w:p w:rsidR="00D63250" w:rsidRPr="00D63250" w:rsidRDefault="00D63250" w:rsidP="00D63250">
      <w:pPr>
        <w:tabs>
          <w:tab w:val="left" w:pos="0"/>
        </w:tabs>
        <w:ind w:firstLine="709"/>
        <w:jc w:val="both"/>
        <w:rPr>
          <w:rFonts w:eastAsia="Calibri"/>
        </w:rPr>
      </w:pPr>
      <w:r w:rsidRPr="00D63250">
        <w:rPr>
          <w:rFonts w:eastAsia="Calibri"/>
        </w:rPr>
        <w:t>Различные определения понятия культуры</w:t>
      </w:r>
      <w:r w:rsidR="000335E5">
        <w:rPr>
          <w:rFonts w:eastAsia="Calibri"/>
        </w:rPr>
        <w:t xml:space="preserve"> (12)</w:t>
      </w:r>
      <w:r w:rsidRPr="00D63250">
        <w:rPr>
          <w:rFonts w:eastAsia="Calibri"/>
        </w:rPr>
        <w:t>. Разнообразие культур. Духовные и материальные ценности. Языки, традиции, обычаи, верования как отражение культуры. Общечеловеческие культурные ценности. Переоценка ценностей. Изменения в культурах разных народов. Элементы взаимопроникновения различных культур. Наиболее известные традиции Великобритании и США</w:t>
      </w:r>
      <w:r w:rsidR="000335E5">
        <w:rPr>
          <w:rFonts w:eastAsia="Calibri"/>
        </w:rPr>
        <w:t xml:space="preserve"> (12)</w:t>
      </w:r>
      <w:r w:rsidRPr="00D63250">
        <w:rPr>
          <w:rFonts w:eastAsia="Calibri"/>
        </w:rPr>
        <w:t>. Россияне глазами британцев, культурные стереотипы. Качества характера человека. Символика четырех ведущих мировых религий (христианство, иудаизм, ислам, буддизм). Вера в судьбу, предопределение, суеверия. Литература и музыка в жизни человека. Изобразительное искусство. Картинные галереи</w:t>
      </w:r>
      <w:r w:rsidR="000335E5">
        <w:rPr>
          <w:rFonts w:eastAsia="Calibri"/>
        </w:rPr>
        <w:t xml:space="preserve"> (12)</w:t>
      </w:r>
      <w:r w:rsidRPr="00D63250">
        <w:rPr>
          <w:rFonts w:eastAsia="Calibri"/>
        </w:rPr>
        <w:t>. Известные российские и зарубежные художники</w:t>
      </w:r>
      <w:r w:rsidR="000335E5">
        <w:rPr>
          <w:rFonts w:eastAsia="Calibri"/>
        </w:rPr>
        <w:t xml:space="preserve"> (10)</w:t>
      </w:r>
      <w:r w:rsidRPr="00D63250">
        <w:rPr>
          <w:rFonts w:eastAsia="Calibri"/>
        </w:rPr>
        <w:t>. Творения архитектуры. Известные архитекторы, композиторы, музыканты и поп-звезды</w:t>
      </w:r>
      <w:r w:rsidR="00F2153E">
        <w:rPr>
          <w:rFonts w:eastAsia="Calibri"/>
        </w:rPr>
        <w:t xml:space="preserve"> (12)</w:t>
      </w:r>
      <w:r w:rsidRPr="00D63250">
        <w:rPr>
          <w:rFonts w:eastAsia="Calibri"/>
        </w:rPr>
        <w:t>. Театр и кино как значимые части культуры.</w:t>
      </w:r>
    </w:p>
    <w:p w:rsidR="00D63250" w:rsidRPr="00D63250" w:rsidRDefault="00D63250" w:rsidP="00D63250">
      <w:pPr>
        <w:tabs>
          <w:tab w:val="left" w:pos="0"/>
        </w:tabs>
        <w:ind w:firstLine="709"/>
        <w:jc w:val="both"/>
        <w:rPr>
          <w:rFonts w:eastAsia="Calibri"/>
          <w:lang w:val="en-US"/>
        </w:rPr>
      </w:pPr>
      <w:r w:rsidRPr="00D63250">
        <w:rPr>
          <w:rFonts w:eastAsia="Calibri"/>
          <w:lang w:val="en-US"/>
        </w:rPr>
        <w:t xml:space="preserve">3. </w:t>
      </w:r>
      <w:r w:rsidRPr="00D63250">
        <w:rPr>
          <w:rFonts w:eastAsia="Calibri"/>
        </w:rPr>
        <w:t>Шаги</w:t>
      </w:r>
      <w:r w:rsidRPr="00D63250">
        <w:rPr>
          <w:rFonts w:eastAsia="Calibri"/>
          <w:lang w:val="en-US"/>
        </w:rPr>
        <w:t xml:space="preserve"> </w:t>
      </w:r>
      <w:r w:rsidRPr="00D63250">
        <w:rPr>
          <w:rFonts w:eastAsia="Calibri"/>
        </w:rPr>
        <w:t>к</w:t>
      </w:r>
      <w:r w:rsidRPr="00D63250">
        <w:rPr>
          <w:rFonts w:eastAsia="Calibri"/>
          <w:lang w:val="en-US"/>
        </w:rPr>
        <w:t xml:space="preserve"> </w:t>
      </w:r>
      <w:r w:rsidRPr="00D63250">
        <w:rPr>
          <w:rFonts w:eastAsia="Calibri"/>
        </w:rPr>
        <w:t>эффективной</w:t>
      </w:r>
      <w:r w:rsidRPr="00D63250">
        <w:rPr>
          <w:rFonts w:eastAsia="Calibri"/>
          <w:lang w:val="en-US"/>
        </w:rPr>
        <w:t xml:space="preserve"> </w:t>
      </w:r>
      <w:r w:rsidRPr="00D63250">
        <w:rPr>
          <w:rFonts w:eastAsia="Calibri"/>
        </w:rPr>
        <w:t>коммуникации</w:t>
      </w:r>
      <w:r w:rsidRPr="00D63250">
        <w:rPr>
          <w:rFonts w:eastAsia="Calibri"/>
          <w:lang w:val="en-US"/>
        </w:rPr>
        <w:t>. (Steps to Effective Communication.)</w:t>
      </w:r>
    </w:p>
    <w:p w:rsidR="00D63250" w:rsidRPr="00D63250" w:rsidRDefault="00D63250" w:rsidP="00D63250">
      <w:pPr>
        <w:tabs>
          <w:tab w:val="left" w:pos="0"/>
        </w:tabs>
        <w:ind w:firstLine="709"/>
        <w:jc w:val="both"/>
        <w:rPr>
          <w:rFonts w:eastAsia="Calibri"/>
        </w:rPr>
      </w:pPr>
      <w:r w:rsidRPr="00D63250">
        <w:rPr>
          <w:rFonts w:eastAsia="Calibri"/>
        </w:rPr>
        <w:t>Технический прогресс, его положительное и отрицательное влияние на жизнь человека</w:t>
      </w:r>
      <w:r w:rsidR="00F2153E">
        <w:rPr>
          <w:rFonts w:eastAsia="Calibri"/>
        </w:rPr>
        <w:t xml:space="preserve"> (12)</w:t>
      </w:r>
      <w:r w:rsidRPr="00D63250">
        <w:rPr>
          <w:rFonts w:eastAsia="Calibri"/>
        </w:rPr>
        <w:t>. XX и XXI века — эра новых технологий. Современные достижения в различных областях науки. Век новых видов коммуникаций. Развитие науки и техники в исторической перспективе. Великие изобретения и открытия прошлого</w:t>
      </w:r>
      <w:r w:rsidR="00F2153E">
        <w:rPr>
          <w:rFonts w:eastAsia="Calibri"/>
        </w:rPr>
        <w:t xml:space="preserve"> (12)</w:t>
      </w:r>
      <w:r w:rsidRPr="00D63250">
        <w:rPr>
          <w:rFonts w:eastAsia="Calibri"/>
        </w:rPr>
        <w:t>. Известные ученые и изобретатели. XXI век — век глобальной компьютеризации. Влияние компьютерных технологий на жизнь человека. Стив Джобс — человек-легенда мира компьютеров</w:t>
      </w:r>
      <w:r w:rsidR="00F2153E">
        <w:rPr>
          <w:rFonts w:eastAsia="Calibri"/>
        </w:rPr>
        <w:t xml:space="preserve"> (12)</w:t>
      </w:r>
      <w:r w:rsidRPr="00D63250">
        <w:rPr>
          <w:rFonts w:eastAsia="Calibri"/>
        </w:rPr>
        <w:t>. Альфред Нобель</w:t>
      </w:r>
      <w:r w:rsidR="00F2153E">
        <w:rPr>
          <w:rFonts w:eastAsia="Calibri"/>
        </w:rPr>
        <w:t xml:space="preserve"> (12)</w:t>
      </w:r>
      <w:r w:rsidRPr="00D63250">
        <w:rPr>
          <w:rFonts w:eastAsia="Calibri"/>
        </w:rPr>
        <w:t>. Нобелевские лауреаты. Вклад российских ученых в развитие научного прогресса. Кооперация различных государств в решении научных и технологических проблем. Попытки приостановить развитие научной мысли и прогресса в отдельном регионе — американские эмиши (the Amish). Интернет — один из основных источников информации наших дней</w:t>
      </w:r>
      <w:r w:rsidR="00F2153E">
        <w:rPr>
          <w:rFonts w:eastAsia="Calibri"/>
        </w:rPr>
        <w:t xml:space="preserve"> (12)</w:t>
      </w:r>
      <w:r w:rsidRPr="00D63250">
        <w:rPr>
          <w:rFonts w:eastAsia="Calibri"/>
        </w:rPr>
        <w:t>.</w:t>
      </w:r>
    </w:p>
    <w:p w:rsidR="00D63250" w:rsidRPr="00D63250" w:rsidRDefault="00D63250" w:rsidP="00D63250">
      <w:pPr>
        <w:tabs>
          <w:tab w:val="left" w:pos="0"/>
        </w:tabs>
        <w:ind w:firstLine="709"/>
        <w:jc w:val="both"/>
        <w:rPr>
          <w:rFonts w:eastAsia="Calibri"/>
        </w:rPr>
      </w:pPr>
      <w:r w:rsidRPr="00D63250">
        <w:rPr>
          <w:rFonts w:eastAsia="Calibri"/>
        </w:rPr>
        <w:t>4. Шаги к будущему. (</w:t>
      </w:r>
      <w:r w:rsidRPr="00D63250">
        <w:rPr>
          <w:rFonts w:eastAsia="Calibri"/>
          <w:lang w:val="en-US"/>
        </w:rPr>
        <w:t>Steps</w:t>
      </w:r>
      <w:r w:rsidRPr="00D63250">
        <w:rPr>
          <w:rFonts w:eastAsia="Calibri"/>
        </w:rPr>
        <w:t xml:space="preserve"> </w:t>
      </w:r>
      <w:r w:rsidRPr="00D63250">
        <w:rPr>
          <w:rFonts w:eastAsia="Calibri"/>
          <w:lang w:val="en-US"/>
        </w:rPr>
        <w:t>to</w:t>
      </w:r>
      <w:r w:rsidRPr="00D63250">
        <w:rPr>
          <w:rFonts w:eastAsia="Calibri"/>
        </w:rPr>
        <w:t xml:space="preserve"> </w:t>
      </w:r>
      <w:r w:rsidRPr="00D63250">
        <w:rPr>
          <w:rFonts w:eastAsia="Calibri"/>
          <w:lang w:val="en-US"/>
        </w:rPr>
        <w:t>the</w:t>
      </w:r>
      <w:r w:rsidRPr="00D63250">
        <w:rPr>
          <w:rFonts w:eastAsia="Calibri"/>
        </w:rPr>
        <w:t xml:space="preserve"> </w:t>
      </w:r>
      <w:r w:rsidRPr="00D63250">
        <w:rPr>
          <w:rFonts w:eastAsia="Calibri"/>
          <w:lang w:val="en-US"/>
        </w:rPr>
        <w:t>Future</w:t>
      </w:r>
      <w:r w:rsidRPr="00D63250">
        <w:rPr>
          <w:rFonts w:eastAsia="Calibri"/>
        </w:rPr>
        <w:t>.)</w:t>
      </w:r>
    </w:p>
    <w:p w:rsidR="00D63250" w:rsidRPr="00D63250" w:rsidRDefault="00D63250" w:rsidP="00D63250">
      <w:pPr>
        <w:tabs>
          <w:tab w:val="left" w:pos="0"/>
        </w:tabs>
        <w:ind w:firstLine="709"/>
        <w:jc w:val="both"/>
        <w:rPr>
          <w:rFonts w:eastAsia="Calibri"/>
        </w:rPr>
      </w:pPr>
      <w:r w:rsidRPr="00D63250">
        <w:rPr>
          <w:rFonts w:eastAsia="Calibri"/>
        </w:rPr>
        <w:t>Процесс глобализации в современном мире, угроза потери национальной идентичности</w:t>
      </w:r>
      <w:r w:rsidR="00F2153E">
        <w:rPr>
          <w:rFonts w:eastAsia="Calibri"/>
        </w:rPr>
        <w:t>(8)</w:t>
      </w:r>
      <w:r w:rsidRPr="00D63250">
        <w:rPr>
          <w:rFonts w:eastAsia="Calibri"/>
        </w:rPr>
        <w:t>. Угроза распространения монокультуры во всех частях света. Место роботов и иных механических «помощников» человека в обществе будущего. Угрозы и основные проблемы в обществе будущих поколений. Пути решения насущных проблем нашего века, их возможное влияние на жизнь последующих поколений</w:t>
      </w:r>
      <w:r w:rsidR="00F2153E">
        <w:rPr>
          <w:rFonts w:eastAsia="Calibri"/>
        </w:rPr>
        <w:t xml:space="preserve"> (10)</w:t>
      </w:r>
      <w:r w:rsidRPr="00D63250">
        <w:rPr>
          <w:rFonts w:eastAsia="Calibri"/>
        </w:rPr>
        <w:t xml:space="preserve">. Факты </w:t>
      </w:r>
      <w:r w:rsidRPr="00D63250">
        <w:rPr>
          <w:rFonts w:eastAsia="Calibri"/>
        </w:rPr>
        <w:lastRenderedPageBreak/>
        <w:t>проникновения элементов культуры в культурный фонд иных народов. Будущее национальных культур. Освоение космического пространства, кооперация государств в этом процессе. Возникновение и развитие космического туризма. Возможные пути развития транспорта, городов, образования в будущем. Экологические проблемы ближайших лет</w:t>
      </w:r>
      <w:r w:rsidR="00F2153E">
        <w:rPr>
          <w:rFonts w:eastAsia="Calibri"/>
        </w:rPr>
        <w:t xml:space="preserve"> (7)</w:t>
      </w:r>
      <w:r w:rsidRPr="00D63250">
        <w:rPr>
          <w:rFonts w:eastAsia="Calibri"/>
        </w:rPr>
        <w:t>. Взаимоотношения между людьми в обществе будущего, стиль жизни. Молодежь и мир будущего</w:t>
      </w:r>
      <w:r w:rsidR="00F2153E">
        <w:rPr>
          <w:rFonts w:eastAsia="Calibri"/>
        </w:rPr>
        <w:t xml:space="preserve"> (7)</w:t>
      </w:r>
      <w:r w:rsidRPr="00D63250">
        <w:rPr>
          <w:rFonts w:eastAsia="Calibri"/>
        </w:rPr>
        <w:t>. Статус английского языка в наши дни и обществе будущего. Возможные изменения личности человека в обществе будущего.</w:t>
      </w:r>
    </w:p>
    <w:p w:rsidR="00FD2F3E" w:rsidRPr="00FD2F3E" w:rsidRDefault="00FD2F3E" w:rsidP="00FD2F3E">
      <w:pPr>
        <w:tabs>
          <w:tab w:val="left" w:pos="0"/>
        </w:tabs>
        <w:ind w:firstLine="709"/>
        <w:jc w:val="both"/>
        <w:rPr>
          <w:rFonts w:eastAsia="Calibri"/>
        </w:rPr>
      </w:pPr>
    </w:p>
    <w:p w:rsidR="00FD54E4" w:rsidRDefault="00FD54E4" w:rsidP="00D63250">
      <w:pPr>
        <w:tabs>
          <w:tab w:val="left" w:pos="0"/>
        </w:tabs>
        <w:ind w:firstLine="709"/>
        <w:jc w:val="center"/>
        <w:rPr>
          <w:rFonts w:eastAsia="Calibri"/>
          <w:b/>
        </w:rPr>
      </w:pPr>
      <w:r w:rsidRPr="00FD54E4">
        <w:rPr>
          <w:rFonts w:eastAsia="Calibri"/>
          <w:b/>
        </w:rPr>
        <w:t>3. Тематические планирование</w:t>
      </w:r>
    </w:p>
    <w:p w:rsidR="00D63250" w:rsidRPr="00D63250" w:rsidRDefault="00D63250" w:rsidP="00D63250">
      <w:pPr>
        <w:tabs>
          <w:tab w:val="left" w:pos="0"/>
        </w:tabs>
        <w:ind w:firstLine="709"/>
        <w:jc w:val="center"/>
        <w:rPr>
          <w:rFonts w:eastAsia="Calibri"/>
          <w:b/>
        </w:rPr>
      </w:pPr>
    </w:p>
    <w:p w:rsidR="00FD54E4" w:rsidRPr="00FD2F3E" w:rsidRDefault="00D63250" w:rsidP="00FD2F3E">
      <w:pPr>
        <w:jc w:val="both"/>
      </w:pPr>
      <w:r>
        <w:t>Согласно учебному плану</w:t>
      </w:r>
      <w:r w:rsidR="00FD2F3E" w:rsidRPr="008F13AF">
        <w:t xml:space="preserve"> МБОУ гимназии №44, всего на изучение учебного предмета «Английский язык» в </w:t>
      </w:r>
      <w:r>
        <w:t>10б и 11 б классах</w:t>
      </w:r>
      <w:r w:rsidR="00FD2F3E" w:rsidRPr="008F13AF">
        <w:t xml:space="preserve"> выделяется </w:t>
      </w:r>
      <w:r>
        <w:t>408 часов</w:t>
      </w:r>
      <w:r w:rsidR="00FD2F3E">
        <w:t xml:space="preserve"> (6 часов</w:t>
      </w:r>
      <w:r w:rsidR="00FD2F3E" w:rsidRPr="008F13AF">
        <w:t xml:space="preserve"> в неделю, 34 учебных недели</w:t>
      </w:r>
      <w:r>
        <w:t>, 204 часа в год</w:t>
      </w:r>
      <w:r w:rsidR="00FD2F3E" w:rsidRPr="008F13AF">
        <w:t>).</w:t>
      </w:r>
      <w:r w:rsidR="00FD2F3E">
        <w:t xml:space="preserve"> Авторская программа п</w:t>
      </w:r>
      <w:r>
        <w:t>редполагает 3 часа в неделю (105 часов в год, 210 часов за курс 10-11 классов</w:t>
      </w:r>
      <w:r w:rsidR="00FD2F3E">
        <w:t>), в связи с ч</w:t>
      </w:r>
      <w:r>
        <w:t>ем и проведена ее корректировка д</w:t>
      </w:r>
      <w:r w:rsidR="00FD2F3E" w:rsidRPr="00034DF9">
        <w:t>ля более глубокого изучения лексики, грамматики, страноведческого материала</w:t>
      </w:r>
      <w:r>
        <w:t>. У</w:t>
      </w:r>
      <w:r w:rsidR="00FD2F3E" w:rsidRPr="00034DF9">
        <w:t>величено количество часов на прохождение тем</w:t>
      </w:r>
      <w:r w:rsidR="00FD2F3E">
        <w:t>.</w:t>
      </w:r>
      <w:r w:rsidR="00FD2F3E">
        <w:rPr>
          <w:rStyle w:val="FontStyle43"/>
          <w:sz w:val="24"/>
          <w:szCs w:val="24"/>
        </w:rPr>
        <w:t xml:space="preserve"> </w:t>
      </w:r>
      <w:r w:rsidR="00FD54E4" w:rsidRPr="00A0433D">
        <w:rPr>
          <w:rFonts w:eastAsia="Calibri"/>
        </w:rPr>
        <w:t xml:space="preserve"> В соответствии с учебным планом курсу английского языка старшей школы предшествует курс английского языка основной школы.</w:t>
      </w:r>
    </w:p>
    <w:p w:rsidR="00B60F2F" w:rsidRPr="00A0433D" w:rsidRDefault="00B60F2F" w:rsidP="00B60F2F">
      <w:pPr>
        <w:tabs>
          <w:tab w:val="left" w:pos="0"/>
        </w:tabs>
        <w:ind w:firstLine="709"/>
        <w:rPr>
          <w:rFonts w:eastAsia="Calibr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2895"/>
        <w:gridCol w:w="1925"/>
      </w:tblGrid>
      <w:tr w:rsidR="00D63250" w:rsidRPr="00A0433D" w:rsidTr="00D63250">
        <w:tc>
          <w:tcPr>
            <w:tcW w:w="4536" w:type="dxa"/>
          </w:tcPr>
          <w:p w:rsidR="00D63250" w:rsidRPr="00A0433D" w:rsidRDefault="00D63250" w:rsidP="00B60F2F">
            <w:pPr>
              <w:tabs>
                <w:tab w:val="left" w:pos="0"/>
              </w:tabs>
              <w:autoSpaceDE w:val="0"/>
              <w:autoSpaceDN w:val="0"/>
              <w:adjustRightInd w:val="0"/>
              <w:ind w:firstLine="176"/>
              <w:rPr>
                <w:lang w:eastAsia="ru-RU"/>
              </w:rPr>
            </w:pPr>
            <w:r w:rsidRPr="00A0433D">
              <w:rPr>
                <w:lang w:eastAsia="ru-RU"/>
              </w:rPr>
              <w:t>Класс</w:t>
            </w:r>
          </w:p>
        </w:tc>
        <w:tc>
          <w:tcPr>
            <w:tcW w:w="2895" w:type="dxa"/>
          </w:tcPr>
          <w:p w:rsidR="00D63250" w:rsidRPr="00A0433D" w:rsidRDefault="00D63250" w:rsidP="00B60F2F">
            <w:pPr>
              <w:tabs>
                <w:tab w:val="left" w:pos="0"/>
              </w:tabs>
              <w:autoSpaceDE w:val="0"/>
              <w:autoSpaceDN w:val="0"/>
              <w:adjustRightInd w:val="0"/>
              <w:ind w:firstLine="709"/>
              <w:rPr>
                <w:b/>
                <w:lang w:eastAsia="ru-RU"/>
              </w:rPr>
            </w:pPr>
            <w:r w:rsidRPr="00A0433D">
              <w:rPr>
                <w:b/>
                <w:lang w:eastAsia="ru-RU"/>
              </w:rPr>
              <w:t>10</w:t>
            </w:r>
          </w:p>
        </w:tc>
        <w:tc>
          <w:tcPr>
            <w:tcW w:w="1925" w:type="dxa"/>
          </w:tcPr>
          <w:p w:rsidR="00D63250" w:rsidRPr="00A0433D" w:rsidRDefault="00D63250" w:rsidP="00D63250">
            <w:pPr>
              <w:tabs>
                <w:tab w:val="left" w:pos="0"/>
              </w:tabs>
              <w:autoSpaceDE w:val="0"/>
              <w:autoSpaceDN w:val="0"/>
              <w:adjustRightInd w:val="0"/>
              <w:rPr>
                <w:b/>
                <w:lang w:eastAsia="ru-RU"/>
              </w:rPr>
            </w:pPr>
            <w:r>
              <w:rPr>
                <w:b/>
                <w:lang w:eastAsia="ru-RU"/>
              </w:rPr>
              <w:t>11</w:t>
            </w:r>
          </w:p>
        </w:tc>
      </w:tr>
      <w:tr w:rsidR="00D63250" w:rsidRPr="00A0433D" w:rsidTr="00D63250">
        <w:tc>
          <w:tcPr>
            <w:tcW w:w="4536" w:type="dxa"/>
          </w:tcPr>
          <w:p w:rsidR="00D63250" w:rsidRPr="00A0433D" w:rsidRDefault="00D63250" w:rsidP="00B60F2F">
            <w:pPr>
              <w:tabs>
                <w:tab w:val="left" w:pos="0"/>
              </w:tabs>
              <w:autoSpaceDE w:val="0"/>
              <w:autoSpaceDN w:val="0"/>
              <w:adjustRightInd w:val="0"/>
              <w:ind w:firstLine="176"/>
              <w:rPr>
                <w:lang w:eastAsia="ru-RU"/>
              </w:rPr>
            </w:pPr>
            <w:r w:rsidRPr="00A0433D">
              <w:rPr>
                <w:lang w:eastAsia="ru-RU"/>
              </w:rPr>
              <w:t>Количество часов в неделю</w:t>
            </w:r>
          </w:p>
        </w:tc>
        <w:tc>
          <w:tcPr>
            <w:tcW w:w="2895" w:type="dxa"/>
          </w:tcPr>
          <w:p w:rsidR="00D63250" w:rsidRPr="00A0433D" w:rsidRDefault="00D63250" w:rsidP="00B60F2F">
            <w:pPr>
              <w:tabs>
                <w:tab w:val="left" w:pos="0"/>
              </w:tabs>
              <w:autoSpaceDE w:val="0"/>
              <w:autoSpaceDN w:val="0"/>
              <w:adjustRightInd w:val="0"/>
              <w:ind w:firstLine="709"/>
              <w:rPr>
                <w:lang w:eastAsia="ru-RU"/>
              </w:rPr>
            </w:pPr>
            <w:r>
              <w:rPr>
                <w:lang w:eastAsia="ru-RU"/>
              </w:rPr>
              <w:t>6</w:t>
            </w:r>
          </w:p>
        </w:tc>
        <w:tc>
          <w:tcPr>
            <w:tcW w:w="1925" w:type="dxa"/>
          </w:tcPr>
          <w:p w:rsidR="00D63250" w:rsidRPr="00A0433D" w:rsidRDefault="00D63250" w:rsidP="00D63250">
            <w:pPr>
              <w:tabs>
                <w:tab w:val="left" w:pos="0"/>
              </w:tabs>
              <w:autoSpaceDE w:val="0"/>
              <w:autoSpaceDN w:val="0"/>
              <w:adjustRightInd w:val="0"/>
              <w:rPr>
                <w:lang w:eastAsia="ru-RU"/>
              </w:rPr>
            </w:pPr>
            <w:r>
              <w:rPr>
                <w:lang w:eastAsia="ru-RU"/>
              </w:rPr>
              <w:t>6</w:t>
            </w:r>
          </w:p>
        </w:tc>
      </w:tr>
      <w:tr w:rsidR="00D63250" w:rsidRPr="00A0433D" w:rsidTr="00D63250">
        <w:tc>
          <w:tcPr>
            <w:tcW w:w="4536" w:type="dxa"/>
          </w:tcPr>
          <w:p w:rsidR="00D63250" w:rsidRPr="00A0433D" w:rsidRDefault="00D63250" w:rsidP="00B60F2F">
            <w:pPr>
              <w:tabs>
                <w:tab w:val="left" w:pos="0"/>
              </w:tabs>
              <w:autoSpaceDE w:val="0"/>
              <w:autoSpaceDN w:val="0"/>
              <w:adjustRightInd w:val="0"/>
              <w:ind w:firstLine="176"/>
              <w:rPr>
                <w:lang w:eastAsia="ru-RU"/>
              </w:rPr>
            </w:pPr>
            <w:r w:rsidRPr="00A0433D">
              <w:rPr>
                <w:lang w:eastAsia="ru-RU"/>
              </w:rPr>
              <w:t>Итого</w:t>
            </w:r>
          </w:p>
        </w:tc>
        <w:tc>
          <w:tcPr>
            <w:tcW w:w="2895" w:type="dxa"/>
          </w:tcPr>
          <w:p w:rsidR="00D63250" w:rsidRPr="00A0433D" w:rsidRDefault="00D63250" w:rsidP="00B60F2F">
            <w:pPr>
              <w:tabs>
                <w:tab w:val="left" w:pos="0"/>
              </w:tabs>
              <w:autoSpaceDE w:val="0"/>
              <w:autoSpaceDN w:val="0"/>
              <w:adjustRightInd w:val="0"/>
              <w:ind w:firstLine="709"/>
              <w:rPr>
                <w:lang w:eastAsia="ru-RU"/>
              </w:rPr>
            </w:pPr>
            <w:r>
              <w:rPr>
                <w:lang w:eastAsia="ru-RU"/>
              </w:rPr>
              <w:t>204</w:t>
            </w:r>
          </w:p>
        </w:tc>
        <w:tc>
          <w:tcPr>
            <w:tcW w:w="1925" w:type="dxa"/>
          </w:tcPr>
          <w:p w:rsidR="00D63250" w:rsidRPr="00A0433D" w:rsidRDefault="00D63250" w:rsidP="00D63250">
            <w:pPr>
              <w:tabs>
                <w:tab w:val="left" w:pos="0"/>
              </w:tabs>
              <w:autoSpaceDE w:val="0"/>
              <w:autoSpaceDN w:val="0"/>
              <w:adjustRightInd w:val="0"/>
              <w:rPr>
                <w:lang w:eastAsia="ru-RU"/>
              </w:rPr>
            </w:pPr>
            <w:r>
              <w:rPr>
                <w:lang w:eastAsia="ru-RU"/>
              </w:rPr>
              <w:t>204</w:t>
            </w:r>
          </w:p>
        </w:tc>
      </w:tr>
    </w:tbl>
    <w:p w:rsidR="001D54D6" w:rsidRPr="00A0433D" w:rsidRDefault="001D54D6" w:rsidP="00B60F2F">
      <w:pPr>
        <w:tabs>
          <w:tab w:val="left" w:pos="0"/>
        </w:tabs>
        <w:autoSpaceDE w:val="0"/>
        <w:autoSpaceDN w:val="0"/>
        <w:adjustRightInd w:val="0"/>
        <w:ind w:firstLine="709"/>
        <w:rPr>
          <w:lang w:eastAsia="ru-RU"/>
        </w:rPr>
      </w:pPr>
    </w:p>
    <w:p w:rsidR="00D45834" w:rsidRPr="00A0433D" w:rsidRDefault="00D45834" w:rsidP="00B60F2F">
      <w:pPr>
        <w:tabs>
          <w:tab w:val="left" w:pos="0"/>
        </w:tabs>
        <w:autoSpaceDE w:val="0"/>
        <w:autoSpaceDN w:val="0"/>
        <w:adjustRightInd w:val="0"/>
        <w:spacing w:line="360" w:lineRule="auto"/>
        <w:ind w:firstLine="709"/>
        <w:jc w:val="both"/>
        <w:rPr>
          <w:lang w:eastAsia="ru-RU"/>
        </w:rPr>
      </w:pPr>
      <w:r w:rsidRPr="00A0433D">
        <w:rPr>
          <w:lang w:eastAsia="ru-RU"/>
        </w:rPr>
        <w:t>Количество контрольных работ:</w:t>
      </w:r>
      <w:r w:rsidR="000C46D8" w:rsidRPr="00A0433D">
        <w:rPr>
          <w:lang w:eastAsia="ru-RU"/>
        </w:rPr>
        <w:t xml:space="preserve">    </w:t>
      </w:r>
      <w:r w:rsidR="00A53897">
        <w:rPr>
          <w:lang w:eastAsia="ru-RU"/>
        </w:rPr>
        <w:t xml:space="preserve">       </w:t>
      </w:r>
      <w:r w:rsidR="000C46D8" w:rsidRPr="00A0433D">
        <w:rPr>
          <w:lang w:eastAsia="ru-RU"/>
        </w:rPr>
        <w:t xml:space="preserve">  </w:t>
      </w:r>
      <w:r w:rsidR="00D63250">
        <w:rPr>
          <w:b/>
          <w:lang w:eastAsia="ru-RU"/>
        </w:rPr>
        <w:t>16</w:t>
      </w:r>
      <w:r w:rsidR="00A53897">
        <w:rPr>
          <w:lang w:eastAsia="ru-RU"/>
        </w:rPr>
        <w:t xml:space="preserve">  </w:t>
      </w:r>
      <w:r w:rsidR="000C46D8" w:rsidRPr="00A0433D">
        <w:rPr>
          <w:lang w:eastAsia="ru-RU"/>
        </w:rPr>
        <w:t xml:space="preserve">            </w:t>
      </w:r>
    </w:p>
    <w:p w:rsidR="00A53897" w:rsidRDefault="00A53897" w:rsidP="00B60F2F">
      <w:pPr>
        <w:tabs>
          <w:tab w:val="left" w:pos="0"/>
          <w:tab w:val="left" w:pos="1620"/>
        </w:tabs>
        <w:spacing w:line="360" w:lineRule="auto"/>
        <w:ind w:firstLine="709"/>
        <w:jc w:val="center"/>
        <w:rPr>
          <w:b/>
          <w:bCs/>
        </w:rPr>
      </w:pPr>
      <w:r>
        <w:rPr>
          <w:b/>
          <w:bCs/>
        </w:rPr>
        <w:t>Таблица тематического распределения часов.</w:t>
      </w:r>
    </w:p>
    <w:tbl>
      <w:tblPr>
        <w:tblW w:w="9464" w:type="dxa"/>
        <w:tblLayout w:type="fixed"/>
        <w:tblLook w:val="0000" w:firstRow="0" w:lastRow="0" w:firstColumn="0" w:lastColumn="0" w:noHBand="0" w:noVBand="0"/>
      </w:tblPr>
      <w:tblGrid>
        <w:gridCol w:w="850"/>
        <w:gridCol w:w="4395"/>
        <w:gridCol w:w="1276"/>
        <w:gridCol w:w="1384"/>
        <w:gridCol w:w="1559"/>
      </w:tblGrid>
      <w:tr w:rsidR="000E3D70" w:rsidRPr="00A53897" w:rsidTr="00E73201">
        <w:trPr>
          <w:trHeight w:val="253"/>
        </w:trPr>
        <w:tc>
          <w:tcPr>
            <w:tcW w:w="850" w:type="dxa"/>
            <w:vMerge w:val="restart"/>
            <w:tcBorders>
              <w:top w:val="single" w:sz="4" w:space="0" w:color="000000"/>
              <w:left w:val="single" w:sz="4" w:space="0" w:color="000000"/>
            </w:tcBorders>
            <w:shd w:val="clear" w:color="auto" w:fill="auto"/>
            <w:vAlign w:val="center"/>
          </w:tcPr>
          <w:p w:rsidR="000E3D70" w:rsidRPr="00A53897" w:rsidRDefault="000E3D70" w:rsidP="005424A4">
            <w:pPr>
              <w:tabs>
                <w:tab w:val="left" w:pos="0"/>
              </w:tabs>
              <w:jc w:val="center"/>
              <w:rPr>
                <w:sz w:val="22"/>
                <w:szCs w:val="22"/>
                <w:lang w:eastAsia="ru-RU"/>
              </w:rPr>
            </w:pPr>
            <w:r w:rsidRPr="00A53897">
              <w:rPr>
                <w:sz w:val="22"/>
                <w:szCs w:val="22"/>
                <w:lang w:eastAsia="ru-RU"/>
              </w:rPr>
              <w:t>Номер</w:t>
            </w:r>
          </w:p>
          <w:p w:rsidR="000E3D70" w:rsidRPr="00A53897" w:rsidRDefault="000E3D70" w:rsidP="005424A4">
            <w:pPr>
              <w:tabs>
                <w:tab w:val="left" w:pos="0"/>
              </w:tabs>
              <w:rPr>
                <w:sz w:val="22"/>
                <w:szCs w:val="22"/>
                <w:lang w:eastAsia="ru-RU"/>
              </w:rPr>
            </w:pPr>
            <w:r>
              <w:rPr>
                <w:sz w:val="22"/>
                <w:szCs w:val="22"/>
                <w:lang w:eastAsia="ru-RU"/>
              </w:rPr>
              <w:t xml:space="preserve"> п/п</w:t>
            </w:r>
          </w:p>
        </w:tc>
        <w:tc>
          <w:tcPr>
            <w:tcW w:w="4395" w:type="dxa"/>
            <w:vMerge w:val="restart"/>
            <w:tcBorders>
              <w:top w:val="single" w:sz="4" w:space="0" w:color="000000"/>
              <w:left w:val="single" w:sz="4" w:space="0" w:color="000000"/>
              <w:right w:val="single" w:sz="4" w:space="0" w:color="auto"/>
            </w:tcBorders>
            <w:shd w:val="clear" w:color="auto" w:fill="auto"/>
            <w:vAlign w:val="center"/>
          </w:tcPr>
          <w:p w:rsidR="000E3D70" w:rsidRPr="00A53897" w:rsidRDefault="000E3D70" w:rsidP="005424A4">
            <w:pPr>
              <w:tabs>
                <w:tab w:val="left" w:pos="0"/>
              </w:tabs>
              <w:jc w:val="center"/>
              <w:rPr>
                <w:sz w:val="22"/>
                <w:szCs w:val="22"/>
                <w:lang w:eastAsia="ru-RU"/>
              </w:rPr>
            </w:pPr>
            <w:r w:rsidRPr="00A53897">
              <w:rPr>
                <w:sz w:val="22"/>
                <w:szCs w:val="22"/>
                <w:lang w:eastAsia="ru-RU"/>
              </w:rPr>
              <w:t>Раздел и тема урока</w:t>
            </w:r>
          </w:p>
        </w:tc>
        <w:tc>
          <w:tcPr>
            <w:tcW w:w="1276" w:type="dxa"/>
            <w:vMerge w:val="restart"/>
            <w:tcBorders>
              <w:top w:val="single" w:sz="4" w:space="0" w:color="auto"/>
              <w:left w:val="single" w:sz="4" w:space="0" w:color="auto"/>
              <w:right w:val="single" w:sz="4" w:space="0" w:color="auto"/>
            </w:tcBorders>
            <w:shd w:val="clear" w:color="auto" w:fill="auto"/>
          </w:tcPr>
          <w:p w:rsidR="000E3D70" w:rsidRPr="00A53897" w:rsidRDefault="000E3D70" w:rsidP="005424A4">
            <w:pPr>
              <w:tabs>
                <w:tab w:val="left" w:pos="0"/>
              </w:tabs>
              <w:jc w:val="center"/>
              <w:rPr>
                <w:sz w:val="22"/>
                <w:szCs w:val="22"/>
                <w:lang w:eastAsia="ru-RU"/>
              </w:rPr>
            </w:pPr>
            <w:r>
              <w:rPr>
                <w:sz w:val="22"/>
                <w:szCs w:val="22"/>
                <w:lang w:eastAsia="ru-RU"/>
              </w:rPr>
              <w:t>Кол-</w:t>
            </w:r>
            <w:r w:rsidRPr="00A53897">
              <w:rPr>
                <w:sz w:val="22"/>
                <w:szCs w:val="22"/>
                <w:lang w:eastAsia="ru-RU"/>
              </w:rPr>
              <w:t>во</w:t>
            </w:r>
          </w:p>
          <w:p w:rsidR="000E3D70" w:rsidRPr="00A53897" w:rsidRDefault="000E3D70" w:rsidP="005424A4">
            <w:pPr>
              <w:tabs>
                <w:tab w:val="left" w:pos="0"/>
              </w:tabs>
              <w:jc w:val="center"/>
              <w:rPr>
                <w:sz w:val="22"/>
                <w:szCs w:val="22"/>
                <w:lang w:eastAsia="ru-RU"/>
              </w:rPr>
            </w:pPr>
            <w:r>
              <w:rPr>
                <w:sz w:val="22"/>
                <w:szCs w:val="22"/>
                <w:lang w:eastAsia="ru-RU"/>
              </w:rPr>
              <w:t>часов по авторской программе</w:t>
            </w:r>
          </w:p>
        </w:tc>
        <w:tc>
          <w:tcPr>
            <w:tcW w:w="2943" w:type="dxa"/>
            <w:gridSpan w:val="2"/>
            <w:tcBorders>
              <w:top w:val="single" w:sz="4" w:space="0" w:color="auto"/>
              <w:left w:val="single" w:sz="4" w:space="0" w:color="auto"/>
              <w:right w:val="single" w:sz="4" w:space="0" w:color="auto"/>
            </w:tcBorders>
          </w:tcPr>
          <w:p w:rsidR="000E3D70" w:rsidRDefault="000E3D70" w:rsidP="000E3D70">
            <w:pPr>
              <w:tabs>
                <w:tab w:val="left" w:pos="0"/>
              </w:tabs>
              <w:jc w:val="center"/>
              <w:rPr>
                <w:sz w:val="22"/>
                <w:szCs w:val="22"/>
                <w:lang w:eastAsia="ru-RU"/>
              </w:rPr>
            </w:pPr>
            <w:r>
              <w:rPr>
                <w:sz w:val="22"/>
                <w:szCs w:val="22"/>
                <w:lang w:eastAsia="ru-RU"/>
              </w:rPr>
              <w:t>Кол-во часов по рабочей программе</w:t>
            </w:r>
          </w:p>
        </w:tc>
      </w:tr>
      <w:tr w:rsidR="000E3D70" w:rsidTr="00E73201">
        <w:trPr>
          <w:trHeight w:val="210"/>
        </w:trPr>
        <w:tc>
          <w:tcPr>
            <w:tcW w:w="850" w:type="dxa"/>
            <w:vMerge/>
            <w:tcBorders>
              <w:left w:val="single" w:sz="4" w:space="0" w:color="000000"/>
            </w:tcBorders>
            <w:shd w:val="clear" w:color="auto" w:fill="auto"/>
          </w:tcPr>
          <w:p w:rsidR="000E3D70" w:rsidRDefault="000E3D70" w:rsidP="005424A4">
            <w:pPr>
              <w:tabs>
                <w:tab w:val="left" w:pos="0"/>
              </w:tabs>
              <w:snapToGrid w:val="0"/>
              <w:rPr>
                <w:sz w:val="26"/>
                <w:szCs w:val="26"/>
                <w:lang w:eastAsia="ru-RU"/>
              </w:rPr>
            </w:pPr>
          </w:p>
        </w:tc>
        <w:tc>
          <w:tcPr>
            <w:tcW w:w="4395" w:type="dxa"/>
            <w:vMerge/>
            <w:tcBorders>
              <w:left w:val="single" w:sz="4" w:space="0" w:color="000000"/>
              <w:right w:val="single" w:sz="4" w:space="0" w:color="auto"/>
            </w:tcBorders>
            <w:shd w:val="clear" w:color="auto" w:fill="auto"/>
          </w:tcPr>
          <w:p w:rsidR="000E3D70" w:rsidRDefault="000E3D70" w:rsidP="005424A4">
            <w:pPr>
              <w:tabs>
                <w:tab w:val="left" w:pos="0"/>
              </w:tabs>
              <w:snapToGrid w:val="0"/>
              <w:rPr>
                <w:lang w:eastAsia="ru-RU"/>
              </w:rPr>
            </w:pPr>
          </w:p>
        </w:tc>
        <w:tc>
          <w:tcPr>
            <w:tcW w:w="1276" w:type="dxa"/>
            <w:vMerge/>
            <w:tcBorders>
              <w:left w:val="single" w:sz="4" w:space="0" w:color="auto"/>
              <w:right w:val="single" w:sz="4" w:space="0" w:color="auto"/>
            </w:tcBorders>
            <w:shd w:val="clear" w:color="auto" w:fill="auto"/>
          </w:tcPr>
          <w:p w:rsidR="000E3D70" w:rsidRPr="00A53897" w:rsidRDefault="000E3D70" w:rsidP="005424A4">
            <w:pPr>
              <w:tabs>
                <w:tab w:val="left" w:pos="0"/>
              </w:tabs>
              <w:snapToGrid w:val="0"/>
              <w:jc w:val="center"/>
              <w:rPr>
                <w:lang w:eastAsia="ru-RU"/>
              </w:rPr>
            </w:pPr>
          </w:p>
        </w:tc>
        <w:tc>
          <w:tcPr>
            <w:tcW w:w="2943" w:type="dxa"/>
            <w:gridSpan w:val="2"/>
            <w:tcBorders>
              <w:left w:val="single" w:sz="4" w:space="0" w:color="auto"/>
              <w:bottom w:val="single" w:sz="4" w:space="0" w:color="auto"/>
              <w:right w:val="single" w:sz="4" w:space="0" w:color="auto"/>
            </w:tcBorders>
          </w:tcPr>
          <w:p w:rsidR="000E3D70" w:rsidRPr="00A53897" w:rsidRDefault="000E3D70" w:rsidP="005424A4">
            <w:pPr>
              <w:tabs>
                <w:tab w:val="left" w:pos="0"/>
              </w:tabs>
              <w:snapToGrid w:val="0"/>
              <w:jc w:val="center"/>
              <w:rPr>
                <w:lang w:eastAsia="ru-RU"/>
              </w:rPr>
            </w:pPr>
          </w:p>
        </w:tc>
      </w:tr>
      <w:tr w:rsidR="000E3D70" w:rsidTr="00E73201">
        <w:trPr>
          <w:trHeight w:val="525"/>
        </w:trPr>
        <w:tc>
          <w:tcPr>
            <w:tcW w:w="850" w:type="dxa"/>
            <w:vMerge/>
            <w:tcBorders>
              <w:left w:val="single" w:sz="4" w:space="0" w:color="000000"/>
              <w:bottom w:val="single" w:sz="4" w:space="0" w:color="000000"/>
            </w:tcBorders>
            <w:shd w:val="clear" w:color="auto" w:fill="auto"/>
          </w:tcPr>
          <w:p w:rsidR="000E3D70" w:rsidRDefault="000E3D70" w:rsidP="005424A4">
            <w:pPr>
              <w:tabs>
                <w:tab w:val="left" w:pos="0"/>
              </w:tabs>
              <w:snapToGrid w:val="0"/>
              <w:rPr>
                <w:sz w:val="26"/>
                <w:szCs w:val="26"/>
                <w:lang w:eastAsia="ru-RU"/>
              </w:rPr>
            </w:pPr>
          </w:p>
        </w:tc>
        <w:tc>
          <w:tcPr>
            <w:tcW w:w="4395" w:type="dxa"/>
            <w:vMerge/>
            <w:tcBorders>
              <w:left w:val="single" w:sz="4" w:space="0" w:color="000000"/>
              <w:bottom w:val="single" w:sz="4" w:space="0" w:color="000000"/>
              <w:right w:val="single" w:sz="4" w:space="0" w:color="auto"/>
            </w:tcBorders>
            <w:shd w:val="clear" w:color="auto" w:fill="auto"/>
          </w:tcPr>
          <w:p w:rsidR="000E3D70" w:rsidRDefault="000E3D70" w:rsidP="005424A4">
            <w:pPr>
              <w:tabs>
                <w:tab w:val="left" w:pos="0"/>
              </w:tabs>
              <w:snapToGrid w:val="0"/>
              <w:rPr>
                <w:lang w:eastAsia="ru-RU"/>
              </w:rPr>
            </w:pPr>
          </w:p>
        </w:tc>
        <w:tc>
          <w:tcPr>
            <w:tcW w:w="1276" w:type="dxa"/>
            <w:vMerge/>
            <w:tcBorders>
              <w:left w:val="single" w:sz="4" w:space="0" w:color="auto"/>
              <w:bottom w:val="single" w:sz="4" w:space="0" w:color="auto"/>
              <w:right w:val="single" w:sz="4" w:space="0" w:color="auto"/>
            </w:tcBorders>
            <w:shd w:val="clear" w:color="auto" w:fill="auto"/>
          </w:tcPr>
          <w:p w:rsidR="000E3D70" w:rsidRPr="00A53897" w:rsidRDefault="000E3D70" w:rsidP="005424A4">
            <w:pPr>
              <w:tabs>
                <w:tab w:val="left" w:pos="0"/>
              </w:tabs>
              <w:snapToGrid w:val="0"/>
              <w:jc w:val="center"/>
              <w:rPr>
                <w:lang w:eastAsia="ru-RU"/>
              </w:rPr>
            </w:pPr>
          </w:p>
        </w:tc>
        <w:tc>
          <w:tcPr>
            <w:tcW w:w="1384" w:type="dxa"/>
            <w:tcBorders>
              <w:top w:val="single" w:sz="4" w:space="0" w:color="auto"/>
              <w:left w:val="single" w:sz="4" w:space="0" w:color="auto"/>
              <w:bottom w:val="single" w:sz="4" w:space="0" w:color="auto"/>
              <w:right w:val="single" w:sz="4" w:space="0" w:color="auto"/>
            </w:tcBorders>
          </w:tcPr>
          <w:p w:rsidR="000E3D70" w:rsidRDefault="00E73201" w:rsidP="005424A4">
            <w:pPr>
              <w:tabs>
                <w:tab w:val="left" w:pos="0"/>
              </w:tabs>
              <w:snapToGrid w:val="0"/>
              <w:jc w:val="center"/>
              <w:rPr>
                <w:lang w:eastAsia="ru-RU"/>
              </w:rPr>
            </w:pPr>
            <w:r>
              <w:rPr>
                <w:lang w:eastAsia="ru-RU"/>
              </w:rPr>
              <w:t xml:space="preserve">10 </w:t>
            </w:r>
            <w:r w:rsidR="000E3D70">
              <w:rPr>
                <w:lang w:eastAsia="ru-RU"/>
              </w:rPr>
              <w:t>класс</w:t>
            </w:r>
          </w:p>
        </w:tc>
        <w:tc>
          <w:tcPr>
            <w:tcW w:w="1559" w:type="dxa"/>
            <w:tcBorders>
              <w:top w:val="single" w:sz="4" w:space="0" w:color="auto"/>
              <w:left w:val="single" w:sz="4" w:space="0" w:color="auto"/>
              <w:bottom w:val="single" w:sz="4" w:space="0" w:color="auto"/>
              <w:right w:val="single" w:sz="4" w:space="0" w:color="auto"/>
            </w:tcBorders>
          </w:tcPr>
          <w:p w:rsidR="000E3D70" w:rsidRDefault="00E73201" w:rsidP="005424A4">
            <w:pPr>
              <w:tabs>
                <w:tab w:val="left" w:pos="0"/>
              </w:tabs>
              <w:snapToGrid w:val="0"/>
              <w:jc w:val="center"/>
              <w:rPr>
                <w:lang w:eastAsia="ru-RU"/>
              </w:rPr>
            </w:pPr>
            <w:r>
              <w:rPr>
                <w:lang w:eastAsia="ru-RU"/>
              </w:rPr>
              <w:t xml:space="preserve">11 </w:t>
            </w:r>
            <w:r w:rsidR="000E3D70">
              <w:rPr>
                <w:lang w:eastAsia="ru-RU"/>
              </w:rPr>
              <w:t>класс</w:t>
            </w:r>
          </w:p>
        </w:tc>
      </w:tr>
      <w:tr w:rsidR="000E3D70" w:rsidTr="00E73201">
        <w:trPr>
          <w:trHeight w:val="2783"/>
        </w:trPr>
        <w:tc>
          <w:tcPr>
            <w:tcW w:w="850" w:type="dxa"/>
            <w:tcBorders>
              <w:top w:val="single" w:sz="4" w:space="0" w:color="000000"/>
              <w:left w:val="single" w:sz="4" w:space="0" w:color="000000"/>
            </w:tcBorders>
            <w:shd w:val="clear" w:color="auto" w:fill="auto"/>
          </w:tcPr>
          <w:p w:rsidR="000E3D70" w:rsidRPr="000E3D70" w:rsidRDefault="000E3D70" w:rsidP="005424A4">
            <w:pPr>
              <w:tabs>
                <w:tab w:val="left" w:pos="0"/>
              </w:tabs>
              <w:rPr>
                <w:b/>
                <w:sz w:val="22"/>
                <w:szCs w:val="22"/>
              </w:rPr>
            </w:pPr>
            <w:r w:rsidRPr="000E3D70">
              <w:rPr>
                <w:b/>
                <w:sz w:val="22"/>
                <w:szCs w:val="22"/>
              </w:rPr>
              <w:t>1</w:t>
            </w:r>
          </w:p>
        </w:tc>
        <w:tc>
          <w:tcPr>
            <w:tcW w:w="4395" w:type="dxa"/>
            <w:tcBorders>
              <w:top w:val="single" w:sz="4" w:space="0" w:color="000000"/>
              <w:left w:val="single" w:sz="4" w:space="0" w:color="000000"/>
              <w:right w:val="single" w:sz="4" w:space="0" w:color="auto"/>
            </w:tcBorders>
            <w:shd w:val="clear" w:color="auto" w:fill="auto"/>
          </w:tcPr>
          <w:p w:rsidR="000E3D70" w:rsidRPr="000E3D70" w:rsidRDefault="000E3D70" w:rsidP="000E3D70">
            <w:pPr>
              <w:tabs>
                <w:tab w:val="left" w:pos="0"/>
              </w:tabs>
              <w:snapToGrid w:val="0"/>
              <w:rPr>
                <w:b/>
                <w:sz w:val="22"/>
                <w:lang w:eastAsia="ru-RU"/>
              </w:rPr>
            </w:pPr>
            <w:r w:rsidRPr="000E3D70">
              <w:rPr>
                <w:b/>
                <w:sz w:val="22"/>
                <w:lang w:eastAsia="ru-RU"/>
              </w:rPr>
              <w:t>В гармонии с собой</w:t>
            </w:r>
            <w:r>
              <w:rPr>
                <w:b/>
                <w:sz w:val="22"/>
                <w:lang w:eastAsia="ru-RU"/>
              </w:rPr>
              <w:t>.</w:t>
            </w:r>
          </w:p>
          <w:p w:rsidR="000E3D70" w:rsidRPr="000E3D70" w:rsidRDefault="000E3D70" w:rsidP="005424A4">
            <w:pPr>
              <w:pStyle w:val="210"/>
              <w:tabs>
                <w:tab w:val="left" w:pos="0"/>
              </w:tabs>
              <w:spacing w:after="0" w:line="240" w:lineRule="auto"/>
              <w:jc w:val="left"/>
              <w:rPr>
                <w:lang w:eastAsia="ru-RU"/>
              </w:rPr>
            </w:pPr>
            <w:r w:rsidRPr="000E3D70">
              <w:rPr>
                <w:rFonts w:ascii="Times New Roman" w:eastAsia="Times New Roman" w:hAnsi="Times New Roman" w:cs="Times New Roman"/>
                <w:b w:val="0"/>
                <w:szCs w:val="22"/>
                <w:lang w:eastAsia="ru-RU"/>
              </w:rPr>
              <w:t>Данные о себе. Качества характера человека. Внешность. Интересы и любимые занятия. Планы на будущее, амбиции и преференции. Забота о собственном физическом и душевном состоянии. Возможные проблемы, чувство дисгармонии. Понимание счастья. Стиль жизни. Здоровье в жизни человека. Слагаемые успеха гармонического развития личности.</w:t>
            </w:r>
          </w:p>
        </w:tc>
        <w:tc>
          <w:tcPr>
            <w:tcW w:w="1276" w:type="dxa"/>
            <w:tcBorders>
              <w:top w:val="single" w:sz="4" w:space="0" w:color="auto"/>
              <w:left w:val="single" w:sz="4" w:space="0" w:color="auto"/>
              <w:right w:val="single" w:sz="4" w:space="0" w:color="auto"/>
            </w:tcBorders>
            <w:shd w:val="clear" w:color="auto" w:fill="auto"/>
          </w:tcPr>
          <w:p w:rsidR="000E3D70" w:rsidRPr="00A53897" w:rsidRDefault="000E3D70" w:rsidP="00011075">
            <w:pPr>
              <w:tabs>
                <w:tab w:val="left" w:pos="0"/>
              </w:tabs>
              <w:snapToGrid w:val="0"/>
              <w:rPr>
                <w:lang w:eastAsia="ru-RU"/>
              </w:rPr>
            </w:pPr>
            <w:r>
              <w:rPr>
                <w:sz w:val="22"/>
                <w:szCs w:val="22"/>
                <w:lang w:eastAsia="ru-RU"/>
              </w:rPr>
              <w:t>26</w:t>
            </w:r>
          </w:p>
        </w:tc>
        <w:tc>
          <w:tcPr>
            <w:tcW w:w="1384" w:type="dxa"/>
            <w:tcBorders>
              <w:left w:val="single" w:sz="4" w:space="0" w:color="auto"/>
              <w:right w:val="single" w:sz="4" w:space="0" w:color="auto"/>
            </w:tcBorders>
          </w:tcPr>
          <w:p w:rsidR="000E3D70" w:rsidRPr="00A53897" w:rsidRDefault="00D71C60" w:rsidP="005424A4">
            <w:pPr>
              <w:tabs>
                <w:tab w:val="left" w:pos="0"/>
              </w:tabs>
              <w:snapToGrid w:val="0"/>
              <w:jc w:val="center"/>
              <w:rPr>
                <w:lang w:eastAsia="ru-RU"/>
              </w:rPr>
            </w:pPr>
            <w:r>
              <w:rPr>
                <w:lang w:eastAsia="ru-RU"/>
              </w:rPr>
              <w:t>32</w:t>
            </w:r>
          </w:p>
        </w:tc>
        <w:tc>
          <w:tcPr>
            <w:tcW w:w="1559" w:type="dxa"/>
            <w:tcBorders>
              <w:left w:val="single" w:sz="4" w:space="0" w:color="auto"/>
              <w:right w:val="single" w:sz="4" w:space="0" w:color="auto"/>
            </w:tcBorders>
          </w:tcPr>
          <w:p w:rsidR="000E3D70" w:rsidRPr="00A53897" w:rsidRDefault="000E3D70" w:rsidP="005424A4">
            <w:pPr>
              <w:tabs>
                <w:tab w:val="left" w:pos="0"/>
              </w:tabs>
              <w:snapToGrid w:val="0"/>
              <w:jc w:val="center"/>
              <w:rPr>
                <w:lang w:eastAsia="ru-RU"/>
              </w:rPr>
            </w:pPr>
          </w:p>
        </w:tc>
      </w:tr>
      <w:tr w:rsidR="000E3D70" w:rsidTr="00E73201">
        <w:tc>
          <w:tcPr>
            <w:tcW w:w="850" w:type="dxa"/>
            <w:tcBorders>
              <w:top w:val="single" w:sz="4" w:space="0" w:color="000000"/>
              <w:left w:val="single" w:sz="4" w:space="0" w:color="000000"/>
              <w:bottom w:val="single" w:sz="4" w:space="0" w:color="000000"/>
            </w:tcBorders>
            <w:shd w:val="clear" w:color="auto" w:fill="auto"/>
          </w:tcPr>
          <w:p w:rsidR="000E3D70" w:rsidRPr="000E3D70" w:rsidRDefault="000E3D70" w:rsidP="005424A4">
            <w:pPr>
              <w:tabs>
                <w:tab w:val="left" w:pos="0"/>
              </w:tabs>
              <w:rPr>
                <w:b/>
                <w:sz w:val="22"/>
                <w:szCs w:val="22"/>
              </w:rPr>
            </w:pPr>
            <w:r w:rsidRPr="000E3D70">
              <w:rPr>
                <w:b/>
                <w:sz w:val="22"/>
                <w:szCs w:val="22"/>
              </w:rPr>
              <w:t>2</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0E3D70" w:rsidRPr="000E3D70" w:rsidRDefault="000E3D70" w:rsidP="000E3D70">
            <w:pPr>
              <w:tabs>
                <w:tab w:val="left" w:pos="0"/>
              </w:tabs>
              <w:rPr>
                <w:b/>
                <w:sz w:val="22"/>
                <w:szCs w:val="22"/>
                <w:lang w:eastAsia="ru-RU"/>
              </w:rPr>
            </w:pPr>
            <w:r w:rsidRPr="000E3D70">
              <w:rPr>
                <w:b/>
                <w:sz w:val="22"/>
                <w:szCs w:val="22"/>
                <w:lang w:eastAsia="ru-RU"/>
              </w:rPr>
              <w:t>В</w:t>
            </w:r>
            <w:r w:rsidRPr="000E3D70">
              <w:rPr>
                <w:b/>
                <w:sz w:val="22"/>
                <w:szCs w:val="22"/>
                <w:lang w:val="en-US" w:eastAsia="ru-RU"/>
              </w:rPr>
              <w:t xml:space="preserve"> </w:t>
            </w:r>
            <w:r w:rsidRPr="000E3D70">
              <w:rPr>
                <w:b/>
                <w:sz w:val="22"/>
                <w:szCs w:val="22"/>
                <w:lang w:eastAsia="ru-RU"/>
              </w:rPr>
              <w:t>гармонии</w:t>
            </w:r>
            <w:r w:rsidRPr="000E3D70">
              <w:rPr>
                <w:b/>
                <w:sz w:val="22"/>
                <w:szCs w:val="22"/>
                <w:lang w:val="en-US" w:eastAsia="ru-RU"/>
              </w:rPr>
              <w:t xml:space="preserve"> </w:t>
            </w:r>
            <w:r w:rsidRPr="000E3D70">
              <w:rPr>
                <w:b/>
                <w:sz w:val="22"/>
                <w:szCs w:val="22"/>
                <w:lang w:eastAsia="ru-RU"/>
              </w:rPr>
              <w:t>с</w:t>
            </w:r>
            <w:r w:rsidRPr="000E3D70">
              <w:rPr>
                <w:b/>
                <w:sz w:val="22"/>
                <w:szCs w:val="22"/>
                <w:lang w:val="en-US" w:eastAsia="ru-RU"/>
              </w:rPr>
              <w:t xml:space="preserve"> </w:t>
            </w:r>
            <w:r w:rsidRPr="000E3D70">
              <w:rPr>
                <w:b/>
                <w:sz w:val="22"/>
                <w:szCs w:val="22"/>
                <w:lang w:eastAsia="ru-RU"/>
              </w:rPr>
              <w:t>другими</w:t>
            </w:r>
            <w:r w:rsidRPr="000E3D70">
              <w:rPr>
                <w:b/>
                <w:sz w:val="22"/>
                <w:szCs w:val="22"/>
                <w:lang w:val="en-US" w:eastAsia="ru-RU"/>
              </w:rPr>
              <w:t xml:space="preserve">. </w:t>
            </w:r>
          </w:p>
          <w:p w:rsidR="000E3D70" w:rsidRPr="00A53897" w:rsidRDefault="000E3D70" w:rsidP="000E3D70">
            <w:pPr>
              <w:tabs>
                <w:tab w:val="left" w:pos="0"/>
              </w:tabs>
              <w:rPr>
                <w:sz w:val="22"/>
                <w:szCs w:val="22"/>
                <w:lang w:eastAsia="ru-RU"/>
              </w:rPr>
            </w:pPr>
            <w:r w:rsidRPr="000E3D70">
              <w:rPr>
                <w:sz w:val="22"/>
                <w:szCs w:val="22"/>
                <w:lang w:eastAsia="ru-RU"/>
              </w:rPr>
              <w:t xml:space="preserve">Семья и родственники. Взаимопонимание в семье, взаимопонимание в обществе. Друзья в жизни подростка. Толерантность в дружбе. Качества, значимые для друга. Взаимопонимание детей и родителей, проблема «отцов и детей». Детство в жизни человека. Семейная атмосфера. Семейный бюджет. Домашние обязанности членов семьи. Семейные праздники. Наказания и поощрения. Значимость денег в жизни индивида. Британская королевская семья. </w:t>
            </w:r>
            <w:r w:rsidRPr="000E3D70">
              <w:rPr>
                <w:sz w:val="22"/>
                <w:szCs w:val="22"/>
                <w:lang w:eastAsia="ru-RU"/>
              </w:rPr>
              <w:lastRenderedPageBreak/>
              <w:t>Члены королевской семьи. Британские престолонаследники. Королева Великобритании как символ страны, ее обязанности и интересы. Алмазный юбилей королевы Елизаветы II.</w:t>
            </w:r>
            <w:r>
              <w:rPr>
                <w:sz w:val="22"/>
                <w:szCs w:val="22"/>
                <w:lang w:eastAsia="ru-RU"/>
              </w:rPr>
              <w:t xml:space="preserve">В гармонии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3D70" w:rsidRPr="00A53897" w:rsidRDefault="000E3D70" w:rsidP="00011075">
            <w:pPr>
              <w:tabs>
                <w:tab w:val="left" w:pos="0"/>
              </w:tabs>
              <w:snapToGrid w:val="0"/>
              <w:rPr>
                <w:sz w:val="22"/>
                <w:szCs w:val="22"/>
                <w:lang w:eastAsia="ru-RU"/>
              </w:rPr>
            </w:pPr>
            <w:r>
              <w:rPr>
                <w:sz w:val="22"/>
                <w:szCs w:val="22"/>
                <w:lang w:eastAsia="ru-RU"/>
              </w:rPr>
              <w:lastRenderedPageBreak/>
              <w:t>26</w:t>
            </w:r>
          </w:p>
        </w:tc>
        <w:tc>
          <w:tcPr>
            <w:tcW w:w="1384" w:type="dxa"/>
            <w:tcBorders>
              <w:top w:val="single" w:sz="4" w:space="0" w:color="auto"/>
              <w:left w:val="single" w:sz="4" w:space="0" w:color="auto"/>
              <w:bottom w:val="single" w:sz="4" w:space="0" w:color="auto"/>
              <w:right w:val="single" w:sz="4" w:space="0" w:color="auto"/>
            </w:tcBorders>
          </w:tcPr>
          <w:p w:rsidR="00BC495E" w:rsidRDefault="00BC495E" w:rsidP="005424A4">
            <w:pPr>
              <w:tabs>
                <w:tab w:val="left" w:pos="0"/>
              </w:tabs>
              <w:snapToGrid w:val="0"/>
              <w:jc w:val="center"/>
              <w:rPr>
                <w:sz w:val="22"/>
                <w:szCs w:val="22"/>
                <w:lang w:eastAsia="ru-RU"/>
              </w:rPr>
            </w:pPr>
          </w:p>
          <w:p w:rsidR="00BC495E" w:rsidRDefault="00BC495E" w:rsidP="005424A4">
            <w:pPr>
              <w:tabs>
                <w:tab w:val="left" w:pos="0"/>
              </w:tabs>
              <w:snapToGrid w:val="0"/>
              <w:jc w:val="center"/>
              <w:rPr>
                <w:sz w:val="22"/>
                <w:szCs w:val="22"/>
                <w:lang w:eastAsia="ru-RU"/>
              </w:rPr>
            </w:pPr>
          </w:p>
          <w:p w:rsidR="00BC495E" w:rsidRDefault="00BC495E" w:rsidP="005424A4">
            <w:pPr>
              <w:tabs>
                <w:tab w:val="left" w:pos="0"/>
              </w:tabs>
              <w:snapToGrid w:val="0"/>
              <w:jc w:val="center"/>
              <w:rPr>
                <w:sz w:val="22"/>
                <w:szCs w:val="22"/>
                <w:lang w:eastAsia="ru-RU"/>
              </w:rPr>
            </w:pPr>
          </w:p>
          <w:p w:rsidR="00BC495E" w:rsidRDefault="00BC495E" w:rsidP="005424A4">
            <w:pPr>
              <w:tabs>
                <w:tab w:val="left" w:pos="0"/>
              </w:tabs>
              <w:snapToGrid w:val="0"/>
              <w:jc w:val="center"/>
              <w:rPr>
                <w:sz w:val="22"/>
                <w:szCs w:val="22"/>
                <w:lang w:eastAsia="ru-RU"/>
              </w:rPr>
            </w:pPr>
          </w:p>
          <w:p w:rsidR="00BC495E" w:rsidRDefault="00BC495E" w:rsidP="005424A4">
            <w:pPr>
              <w:tabs>
                <w:tab w:val="left" w:pos="0"/>
              </w:tabs>
              <w:snapToGrid w:val="0"/>
              <w:jc w:val="center"/>
              <w:rPr>
                <w:sz w:val="22"/>
                <w:szCs w:val="22"/>
                <w:lang w:eastAsia="ru-RU"/>
              </w:rPr>
            </w:pPr>
          </w:p>
          <w:p w:rsidR="00BC495E" w:rsidRDefault="00BC495E" w:rsidP="005424A4">
            <w:pPr>
              <w:tabs>
                <w:tab w:val="left" w:pos="0"/>
              </w:tabs>
              <w:snapToGrid w:val="0"/>
              <w:jc w:val="center"/>
              <w:rPr>
                <w:sz w:val="22"/>
                <w:szCs w:val="22"/>
                <w:lang w:eastAsia="ru-RU"/>
              </w:rPr>
            </w:pPr>
          </w:p>
          <w:p w:rsidR="000E3D70" w:rsidRPr="00A53897" w:rsidRDefault="00BC495E" w:rsidP="005424A4">
            <w:pPr>
              <w:tabs>
                <w:tab w:val="left" w:pos="0"/>
              </w:tabs>
              <w:snapToGrid w:val="0"/>
              <w:jc w:val="center"/>
              <w:rPr>
                <w:sz w:val="22"/>
                <w:szCs w:val="22"/>
                <w:lang w:eastAsia="ru-RU"/>
              </w:rPr>
            </w:pPr>
            <w:r>
              <w:rPr>
                <w:sz w:val="22"/>
                <w:szCs w:val="22"/>
                <w:lang w:eastAsia="ru-RU"/>
              </w:rPr>
              <w:t>60</w:t>
            </w:r>
          </w:p>
        </w:tc>
        <w:tc>
          <w:tcPr>
            <w:tcW w:w="1559" w:type="dxa"/>
            <w:tcBorders>
              <w:top w:val="single" w:sz="4" w:space="0" w:color="auto"/>
              <w:left w:val="single" w:sz="4" w:space="0" w:color="auto"/>
              <w:bottom w:val="single" w:sz="4" w:space="0" w:color="auto"/>
              <w:right w:val="single" w:sz="4" w:space="0" w:color="auto"/>
            </w:tcBorders>
          </w:tcPr>
          <w:p w:rsidR="000E3D70" w:rsidRPr="00A53897" w:rsidRDefault="000E3D70" w:rsidP="005424A4">
            <w:pPr>
              <w:tabs>
                <w:tab w:val="left" w:pos="0"/>
              </w:tabs>
              <w:snapToGrid w:val="0"/>
              <w:jc w:val="center"/>
              <w:rPr>
                <w:sz w:val="22"/>
                <w:szCs w:val="22"/>
                <w:lang w:eastAsia="ru-RU"/>
              </w:rPr>
            </w:pPr>
          </w:p>
        </w:tc>
      </w:tr>
      <w:tr w:rsidR="000E3D70" w:rsidTr="00E73201">
        <w:tc>
          <w:tcPr>
            <w:tcW w:w="850" w:type="dxa"/>
            <w:tcBorders>
              <w:top w:val="single" w:sz="4" w:space="0" w:color="000000"/>
              <w:left w:val="single" w:sz="4" w:space="0" w:color="000000"/>
              <w:bottom w:val="single" w:sz="4" w:space="0" w:color="000000"/>
            </w:tcBorders>
            <w:shd w:val="clear" w:color="auto" w:fill="auto"/>
          </w:tcPr>
          <w:p w:rsidR="000E3D70" w:rsidRPr="000E3D70" w:rsidRDefault="000E3D70" w:rsidP="005424A4">
            <w:pPr>
              <w:tabs>
                <w:tab w:val="left" w:pos="0"/>
              </w:tabs>
              <w:rPr>
                <w:b/>
                <w:sz w:val="22"/>
                <w:szCs w:val="22"/>
              </w:rPr>
            </w:pPr>
            <w:r w:rsidRPr="000E3D70">
              <w:rPr>
                <w:b/>
                <w:sz w:val="22"/>
                <w:szCs w:val="22"/>
              </w:rPr>
              <w:lastRenderedPageBreak/>
              <w:t>3</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0E3D70" w:rsidRPr="00A53897" w:rsidRDefault="000E3D70" w:rsidP="000E3D70">
            <w:pPr>
              <w:tabs>
                <w:tab w:val="left" w:pos="0"/>
              </w:tabs>
              <w:rPr>
                <w:sz w:val="22"/>
                <w:szCs w:val="22"/>
                <w:lang w:eastAsia="ru-RU"/>
              </w:rPr>
            </w:pPr>
            <w:r w:rsidRPr="000E3D70">
              <w:rPr>
                <w:b/>
                <w:sz w:val="22"/>
                <w:szCs w:val="22"/>
                <w:lang w:eastAsia="ru-RU"/>
              </w:rPr>
              <w:t>3. В гармонии с природой.</w:t>
            </w:r>
            <w:r w:rsidRPr="000E3D70">
              <w:rPr>
                <w:sz w:val="22"/>
                <w:szCs w:val="22"/>
                <w:lang w:eastAsia="ru-RU"/>
              </w:rPr>
              <w:t xml:space="preserve"> Россия — страна природных чудес и бескрайних просторов. Красота родной земли. Разнообразие дикой природы. Окружающий человека животный и растительный мир. Взаимовлияние природы и человека. Жизнь в городе и за городом (плюсы и минусы). Проблемы загрязнения окружающей среды. Проблемы изменения климата на планете. Национальные парки и заповедники России. Природные контрасты нашей родины. Национальные парки США. Исчезающие виды животных и растений. Проблемы зоопарков. Национальные фонды Великобритании. Международная кооперация в вопросах улучшения среды обитания людей и животных. Осознание возможных экологических катастроф, пути их предотвращения, специальные природозащитные организации и движения.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3D70" w:rsidRPr="00A53897" w:rsidRDefault="000E3D70" w:rsidP="000E3D70">
            <w:pPr>
              <w:tabs>
                <w:tab w:val="left" w:pos="0"/>
              </w:tabs>
              <w:snapToGrid w:val="0"/>
              <w:rPr>
                <w:sz w:val="22"/>
                <w:szCs w:val="22"/>
                <w:lang w:eastAsia="ru-RU"/>
              </w:rPr>
            </w:pPr>
            <w:r>
              <w:rPr>
                <w:sz w:val="22"/>
                <w:szCs w:val="22"/>
                <w:lang w:eastAsia="ru-RU"/>
              </w:rPr>
              <w:t>26</w:t>
            </w:r>
          </w:p>
        </w:tc>
        <w:tc>
          <w:tcPr>
            <w:tcW w:w="1384" w:type="dxa"/>
            <w:tcBorders>
              <w:top w:val="single" w:sz="4" w:space="0" w:color="auto"/>
              <w:left w:val="single" w:sz="4" w:space="0" w:color="auto"/>
              <w:bottom w:val="single" w:sz="4" w:space="0" w:color="auto"/>
              <w:right w:val="single" w:sz="4" w:space="0" w:color="auto"/>
            </w:tcBorders>
          </w:tcPr>
          <w:p w:rsidR="000E3D70" w:rsidRDefault="000E3D70" w:rsidP="005424A4">
            <w:pPr>
              <w:tabs>
                <w:tab w:val="left" w:pos="0"/>
              </w:tabs>
              <w:snapToGrid w:val="0"/>
              <w:jc w:val="center"/>
              <w:rPr>
                <w:sz w:val="22"/>
                <w:szCs w:val="22"/>
                <w:lang w:eastAsia="ru-RU"/>
              </w:rPr>
            </w:pPr>
          </w:p>
          <w:p w:rsidR="00BC495E" w:rsidRDefault="00BC495E" w:rsidP="005424A4">
            <w:pPr>
              <w:tabs>
                <w:tab w:val="left" w:pos="0"/>
              </w:tabs>
              <w:snapToGrid w:val="0"/>
              <w:jc w:val="center"/>
              <w:rPr>
                <w:sz w:val="22"/>
                <w:szCs w:val="22"/>
                <w:lang w:eastAsia="ru-RU"/>
              </w:rPr>
            </w:pPr>
          </w:p>
          <w:p w:rsidR="00BC495E" w:rsidRDefault="00BC495E" w:rsidP="005424A4">
            <w:pPr>
              <w:tabs>
                <w:tab w:val="left" w:pos="0"/>
              </w:tabs>
              <w:snapToGrid w:val="0"/>
              <w:jc w:val="center"/>
              <w:rPr>
                <w:sz w:val="22"/>
                <w:szCs w:val="22"/>
                <w:lang w:eastAsia="ru-RU"/>
              </w:rPr>
            </w:pPr>
          </w:p>
          <w:p w:rsidR="00BC495E" w:rsidRDefault="00BC495E" w:rsidP="005424A4">
            <w:pPr>
              <w:tabs>
                <w:tab w:val="left" w:pos="0"/>
              </w:tabs>
              <w:snapToGrid w:val="0"/>
              <w:jc w:val="center"/>
              <w:rPr>
                <w:sz w:val="22"/>
                <w:szCs w:val="22"/>
                <w:lang w:eastAsia="ru-RU"/>
              </w:rPr>
            </w:pPr>
          </w:p>
          <w:p w:rsidR="00BC495E" w:rsidRDefault="00BC495E" w:rsidP="005424A4">
            <w:pPr>
              <w:tabs>
                <w:tab w:val="left" w:pos="0"/>
              </w:tabs>
              <w:snapToGrid w:val="0"/>
              <w:jc w:val="center"/>
              <w:rPr>
                <w:sz w:val="22"/>
                <w:szCs w:val="22"/>
                <w:lang w:eastAsia="ru-RU"/>
              </w:rPr>
            </w:pPr>
          </w:p>
          <w:p w:rsidR="00BC495E" w:rsidRDefault="00BC495E" w:rsidP="005424A4">
            <w:pPr>
              <w:tabs>
                <w:tab w:val="left" w:pos="0"/>
              </w:tabs>
              <w:snapToGrid w:val="0"/>
              <w:jc w:val="center"/>
              <w:rPr>
                <w:sz w:val="22"/>
                <w:szCs w:val="22"/>
                <w:lang w:eastAsia="ru-RU"/>
              </w:rPr>
            </w:pPr>
          </w:p>
          <w:p w:rsidR="00BC495E" w:rsidRDefault="00BC495E" w:rsidP="005424A4">
            <w:pPr>
              <w:tabs>
                <w:tab w:val="left" w:pos="0"/>
              </w:tabs>
              <w:snapToGrid w:val="0"/>
              <w:jc w:val="center"/>
              <w:rPr>
                <w:sz w:val="22"/>
                <w:szCs w:val="22"/>
                <w:lang w:eastAsia="ru-RU"/>
              </w:rPr>
            </w:pPr>
          </w:p>
          <w:p w:rsidR="00BC495E" w:rsidRDefault="00BC495E" w:rsidP="005424A4">
            <w:pPr>
              <w:tabs>
                <w:tab w:val="left" w:pos="0"/>
              </w:tabs>
              <w:snapToGrid w:val="0"/>
              <w:jc w:val="center"/>
              <w:rPr>
                <w:sz w:val="22"/>
                <w:szCs w:val="22"/>
                <w:lang w:eastAsia="ru-RU"/>
              </w:rPr>
            </w:pPr>
          </w:p>
          <w:p w:rsidR="00BC495E" w:rsidRDefault="00BC495E" w:rsidP="005424A4">
            <w:pPr>
              <w:tabs>
                <w:tab w:val="left" w:pos="0"/>
              </w:tabs>
              <w:snapToGrid w:val="0"/>
              <w:jc w:val="center"/>
              <w:rPr>
                <w:sz w:val="22"/>
                <w:szCs w:val="22"/>
                <w:lang w:eastAsia="ru-RU"/>
              </w:rPr>
            </w:pPr>
          </w:p>
          <w:p w:rsidR="00BC495E" w:rsidRDefault="00BC495E" w:rsidP="005424A4">
            <w:pPr>
              <w:tabs>
                <w:tab w:val="left" w:pos="0"/>
              </w:tabs>
              <w:snapToGrid w:val="0"/>
              <w:jc w:val="center"/>
              <w:rPr>
                <w:sz w:val="22"/>
                <w:szCs w:val="22"/>
                <w:lang w:eastAsia="ru-RU"/>
              </w:rPr>
            </w:pPr>
          </w:p>
          <w:p w:rsidR="00BC495E" w:rsidRDefault="006F47B0" w:rsidP="005424A4">
            <w:pPr>
              <w:tabs>
                <w:tab w:val="left" w:pos="0"/>
              </w:tabs>
              <w:snapToGrid w:val="0"/>
              <w:jc w:val="center"/>
              <w:rPr>
                <w:sz w:val="22"/>
                <w:szCs w:val="22"/>
                <w:lang w:eastAsia="ru-RU"/>
              </w:rPr>
            </w:pPr>
            <w:r>
              <w:rPr>
                <w:sz w:val="22"/>
                <w:szCs w:val="22"/>
                <w:lang w:eastAsia="ru-RU"/>
              </w:rPr>
              <w:t>74</w:t>
            </w:r>
          </w:p>
        </w:tc>
        <w:tc>
          <w:tcPr>
            <w:tcW w:w="1559" w:type="dxa"/>
            <w:tcBorders>
              <w:top w:val="single" w:sz="4" w:space="0" w:color="auto"/>
              <w:left w:val="single" w:sz="4" w:space="0" w:color="auto"/>
              <w:bottom w:val="single" w:sz="4" w:space="0" w:color="auto"/>
              <w:right w:val="single" w:sz="4" w:space="0" w:color="auto"/>
            </w:tcBorders>
          </w:tcPr>
          <w:p w:rsidR="000E3D70" w:rsidRDefault="000E3D70" w:rsidP="005424A4">
            <w:pPr>
              <w:tabs>
                <w:tab w:val="left" w:pos="0"/>
              </w:tabs>
              <w:snapToGrid w:val="0"/>
              <w:jc w:val="center"/>
              <w:rPr>
                <w:sz w:val="22"/>
                <w:szCs w:val="22"/>
                <w:lang w:eastAsia="ru-RU"/>
              </w:rPr>
            </w:pPr>
          </w:p>
        </w:tc>
      </w:tr>
      <w:tr w:rsidR="000E3D70" w:rsidTr="00E73201">
        <w:tc>
          <w:tcPr>
            <w:tcW w:w="850" w:type="dxa"/>
            <w:tcBorders>
              <w:top w:val="single" w:sz="4" w:space="0" w:color="000000"/>
              <w:left w:val="single" w:sz="4" w:space="0" w:color="000000"/>
              <w:bottom w:val="single" w:sz="4" w:space="0" w:color="000000"/>
            </w:tcBorders>
            <w:shd w:val="clear" w:color="auto" w:fill="auto"/>
          </w:tcPr>
          <w:p w:rsidR="000E3D70" w:rsidRPr="000E3D70" w:rsidRDefault="000E3D70" w:rsidP="005424A4">
            <w:pPr>
              <w:tabs>
                <w:tab w:val="left" w:pos="0"/>
              </w:tabs>
              <w:rPr>
                <w:b/>
                <w:sz w:val="22"/>
                <w:szCs w:val="22"/>
              </w:rPr>
            </w:pPr>
            <w:r w:rsidRPr="000E3D70">
              <w:rPr>
                <w:b/>
                <w:sz w:val="22"/>
                <w:szCs w:val="22"/>
              </w:rPr>
              <w:t>4</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0E3D70" w:rsidRDefault="000E3D70" w:rsidP="000E3D70">
            <w:pPr>
              <w:tabs>
                <w:tab w:val="left" w:pos="0"/>
              </w:tabs>
              <w:rPr>
                <w:sz w:val="22"/>
                <w:szCs w:val="22"/>
                <w:lang w:eastAsia="ru-RU"/>
              </w:rPr>
            </w:pPr>
            <w:r w:rsidRPr="000E3D70">
              <w:rPr>
                <w:b/>
                <w:sz w:val="22"/>
                <w:szCs w:val="22"/>
                <w:lang w:eastAsia="ru-RU"/>
              </w:rPr>
              <w:t>В</w:t>
            </w:r>
            <w:r w:rsidRPr="000E3D70">
              <w:rPr>
                <w:b/>
                <w:sz w:val="22"/>
                <w:szCs w:val="22"/>
                <w:lang w:val="en-US" w:eastAsia="ru-RU"/>
              </w:rPr>
              <w:t xml:space="preserve"> </w:t>
            </w:r>
            <w:r w:rsidRPr="000E3D70">
              <w:rPr>
                <w:b/>
                <w:sz w:val="22"/>
                <w:szCs w:val="22"/>
                <w:lang w:eastAsia="ru-RU"/>
              </w:rPr>
              <w:t>гармонии</w:t>
            </w:r>
            <w:r w:rsidRPr="000E3D70">
              <w:rPr>
                <w:b/>
                <w:sz w:val="22"/>
                <w:szCs w:val="22"/>
                <w:lang w:val="en-US" w:eastAsia="ru-RU"/>
              </w:rPr>
              <w:t xml:space="preserve"> </w:t>
            </w:r>
            <w:r w:rsidRPr="000E3D70">
              <w:rPr>
                <w:b/>
                <w:sz w:val="22"/>
                <w:szCs w:val="22"/>
                <w:lang w:eastAsia="ru-RU"/>
              </w:rPr>
              <w:t>с</w:t>
            </w:r>
            <w:r w:rsidRPr="000E3D70">
              <w:rPr>
                <w:b/>
                <w:sz w:val="22"/>
                <w:szCs w:val="22"/>
                <w:lang w:val="en-US" w:eastAsia="ru-RU"/>
              </w:rPr>
              <w:t xml:space="preserve"> </w:t>
            </w:r>
            <w:r w:rsidRPr="000E3D70">
              <w:rPr>
                <w:b/>
                <w:sz w:val="22"/>
                <w:szCs w:val="22"/>
                <w:lang w:eastAsia="ru-RU"/>
              </w:rPr>
              <w:t>миром</w:t>
            </w:r>
            <w:r w:rsidRPr="000E3D70">
              <w:rPr>
                <w:b/>
                <w:sz w:val="22"/>
                <w:szCs w:val="22"/>
                <w:lang w:val="en-US" w:eastAsia="ru-RU"/>
              </w:rPr>
              <w:t>.</w:t>
            </w:r>
            <w:r w:rsidRPr="000E3D70">
              <w:rPr>
                <w:sz w:val="22"/>
                <w:szCs w:val="22"/>
                <w:lang w:val="en-US" w:eastAsia="ru-RU"/>
              </w:rPr>
              <w:t xml:space="preserve"> </w:t>
            </w:r>
          </w:p>
          <w:p w:rsidR="000E3D70" w:rsidRDefault="000E3D70" w:rsidP="000E3D70">
            <w:pPr>
              <w:tabs>
                <w:tab w:val="left" w:pos="0"/>
              </w:tabs>
              <w:rPr>
                <w:sz w:val="22"/>
                <w:szCs w:val="22"/>
                <w:lang w:eastAsia="ru-RU"/>
              </w:rPr>
            </w:pPr>
            <w:r w:rsidRPr="000E3D70">
              <w:rPr>
                <w:sz w:val="22"/>
                <w:szCs w:val="22"/>
                <w:lang w:eastAsia="ru-RU"/>
              </w:rPr>
              <w:t>Различные виды путешествий, их цели и причины. Путешествия по родной стране и за рубежом. Осмотр достопримечательностей. Чувство тоски по дому во время путешествий. Путешествие по железной дороге. Виды поездов. Покупка билетов. Путешествие по воздуху. Аэропорты, их секции и залы. Таможенный досмотр, оформление багажа. Путешествия по воде и машиной. Хитроу — центральный аэропорт Великобритании. Заказ номера в гостинице, типы гостиниц, различные типы номеров. Поведение в незнакомом городе. Покупки в магазинах. Различные виды магазинов. Марко Поло — великий путешественник. Путешествия — способ познания мира, получения информации об иных культурах, источник толерантности к различиям друг друга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3D70" w:rsidRPr="00A53897" w:rsidRDefault="000E3D70" w:rsidP="00011075">
            <w:pPr>
              <w:tabs>
                <w:tab w:val="left" w:pos="0"/>
              </w:tabs>
              <w:snapToGrid w:val="0"/>
              <w:rPr>
                <w:sz w:val="22"/>
                <w:szCs w:val="22"/>
                <w:lang w:eastAsia="ru-RU"/>
              </w:rPr>
            </w:pPr>
            <w:r>
              <w:rPr>
                <w:sz w:val="22"/>
                <w:szCs w:val="22"/>
                <w:lang w:eastAsia="ru-RU"/>
              </w:rPr>
              <w:t>26</w:t>
            </w:r>
          </w:p>
        </w:tc>
        <w:tc>
          <w:tcPr>
            <w:tcW w:w="1384" w:type="dxa"/>
            <w:tcBorders>
              <w:top w:val="single" w:sz="4" w:space="0" w:color="auto"/>
              <w:left w:val="single" w:sz="4" w:space="0" w:color="auto"/>
              <w:bottom w:val="single" w:sz="4" w:space="0" w:color="auto"/>
              <w:right w:val="single" w:sz="4" w:space="0" w:color="auto"/>
            </w:tcBorders>
          </w:tcPr>
          <w:p w:rsidR="000E3D70" w:rsidRDefault="000E3D70" w:rsidP="005424A4">
            <w:pPr>
              <w:tabs>
                <w:tab w:val="left" w:pos="0"/>
              </w:tabs>
              <w:snapToGrid w:val="0"/>
              <w:jc w:val="center"/>
              <w:rPr>
                <w:sz w:val="22"/>
                <w:szCs w:val="22"/>
                <w:lang w:eastAsia="ru-RU"/>
              </w:rPr>
            </w:pPr>
          </w:p>
          <w:p w:rsidR="006F47B0" w:rsidRDefault="006F47B0" w:rsidP="005424A4">
            <w:pPr>
              <w:tabs>
                <w:tab w:val="left" w:pos="0"/>
              </w:tabs>
              <w:snapToGrid w:val="0"/>
              <w:jc w:val="center"/>
              <w:rPr>
                <w:sz w:val="22"/>
                <w:szCs w:val="22"/>
                <w:lang w:eastAsia="ru-RU"/>
              </w:rPr>
            </w:pPr>
          </w:p>
          <w:p w:rsidR="006F47B0" w:rsidRDefault="006F47B0" w:rsidP="005424A4">
            <w:pPr>
              <w:tabs>
                <w:tab w:val="left" w:pos="0"/>
              </w:tabs>
              <w:snapToGrid w:val="0"/>
              <w:jc w:val="center"/>
              <w:rPr>
                <w:sz w:val="22"/>
                <w:szCs w:val="22"/>
                <w:lang w:eastAsia="ru-RU"/>
              </w:rPr>
            </w:pPr>
          </w:p>
          <w:p w:rsidR="006F47B0" w:rsidRDefault="006F47B0" w:rsidP="005424A4">
            <w:pPr>
              <w:tabs>
                <w:tab w:val="left" w:pos="0"/>
              </w:tabs>
              <w:snapToGrid w:val="0"/>
              <w:jc w:val="center"/>
              <w:rPr>
                <w:sz w:val="22"/>
                <w:szCs w:val="22"/>
                <w:lang w:eastAsia="ru-RU"/>
              </w:rPr>
            </w:pPr>
          </w:p>
          <w:p w:rsidR="006F47B0" w:rsidRDefault="006F47B0" w:rsidP="005424A4">
            <w:pPr>
              <w:tabs>
                <w:tab w:val="left" w:pos="0"/>
              </w:tabs>
              <w:snapToGrid w:val="0"/>
              <w:jc w:val="center"/>
              <w:rPr>
                <w:sz w:val="22"/>
                <w:szCs w:val="22"/>
                <w:lang w:eastAsia="ru-RU"/>
              </w:rPr>
            </w:pPr>
          </w:p>
          <w:p w:rsidR="006F47B0" w:rsidRDefault="006F47B0" w:rsidP="005424A4">
            <w:pPr>
              <w:tabs>
                <w:tab w:val="left" w:pos="0"/>
              </w:tabs>
              <w:snapToGrid w:val="0"/>
              <w:jc w:val="center"/>
              <w:rPr>
                <w:sz w:val="22"/>
                <w:szCs w:val="22"/>
                <w:lang w:eastAsia="ru-RU"/>
              </w:rPr>
            </w:pPr>
          </w:p>
          <w:p w:rsidR="006F47B0" w:rsidRDefault="006F47B0" w:rsidP="005424A4">
            <w:pPr>
              <w:tabs>
                <w:tab w:val="left" w:pos="0"/>
              </w:tabs>
              <w:snapToGrid w:val="0"/>
              <w:jc w:val="center"/>
              <w:rPr>
                <w:sz w:val="22"/>
                <w:szCs w:val="22"/>
                <w:lang w:eastAsia="ru-RU"/>
              </w:rPr>
            </w:pPr>
          </w:p>
          <w:p w:rsidR="006F47B0" w:rsidRDefault="006F47B0" w:rsidP="005424A4">
            <w:pPr>
              <w:tabs>
                <w:tab w:val="left" w:pos="0"/>
              </w:tabs>
              <w:snapToGrid w:val="0"/>
              <w:jc w:val="center"/>
              <w:rPr>
                <w:sz w:val="22"/>
                <w:szCs w:val="22"/>
                <w:lang w:eastAsia="ru-RU"/>
              </w:rPr>
            </w:pPr>
          </w:p>
          <w:p w:rsidR="006F47B0" w:rsidRDefault="006F47B0" w:rsidP="005424A4">
            <w:pPr>
              <w:tabs>
                <w:tab w:val="left" w:pos="0"/>
              </w:tabs>
              <w:snapToGrid w:val="0"/>
              <w:jc w:val="center"/>
              <w:rPr>
                <w:sz w:val="22"/>
                <w:szCs w:val="22"/>
                <w:lang w:eastAsia="ru-RU"/>
              </w:rPr>
            </w:pPr>
          </w:p>
          <w:p w:rsidR="006F47B0" w:rsidRDefault="006F47B0" w:rsidP="005424A4">
            <w:pPr>
              <w:tabs>
                <w:tab w:val="left" w:pos="0"/>
              </w:tabs>
              <w:snapToGrid w:val="0"/>
              <w:jc w:val="center"/>
              <w:rPr>
                <w:sz w:val="22"/>
                <w:szCs w:val="22"/>
                <w:lang w:eastAsia="ru-RU"/>
              </w:rPr>
            </w:pPr>
          </w:p>
          <w:p w:rsidR="006F47B0" w:rsidRDefault="00D65BC2" w:rsidP="006F47B0">
            <w:pPr>
              <w:tabs>
                <w:tab w:val="left" w:pos="0"/>
              </w:tabs>
              <w:snapToGrid w:val="0"/>
              <w:rPr>
                <w:sz w:val="22"/>
                <w:szCs w:val="22"/>
                <w:lang w:eastAsia="ru-RU"/>
              </w:rPr>
            </w:pPr>
            <w:r>
              <w:rPr>
                <w:sz w:val="22"/>
                <w:szCs w:val="22"/>
                <w:lang w:eastAsia="ru-RU"/>
              </w:rPr>
              <w:t xml:space="preserve">    50</w:t>
            </w:r>
          </w:p>
        </w:tc>
        <w:tc>
          <w:tcPr>
            <w:tcW w:w="1559" w:type="dxa"/>
            <w:tcBorders>
              <w:top w:val="single" w:sz="4" w:space="0" w:color="auto"/>
              <w:left w:val="single" w:sz="4" w:space="0" w:color="auto"/>
              <w:bottom w:val="single" w:sz="4" w:space="0" w:color="auto"/>
              <w:right w:val="single" w:sz="4" w:space="0" w:color="auto"/>
            </w:tcBorders>
          </w:tcPr>
          <w:p w:rsidR="000E3D70" w:rsidRDefault="000E3D70" w:rsidP="005424A4">
            <w:pPr>
              <w:tabs>
                <w:tab w:val="left" w:pos="0"/>
              </w:tabs>
              <w:snapToGrid w:val="0"/>
              <w:jc w:val="center"/>
              <w:rPr>
                <w:sz w:val="22"/>
                <w:szCs w:val="22"/>
                <w:lang w:eastAsia="ru-RU"/>
              </w:rPr>
            </w:pPr>
          </w:p>
        </w:tc>
      </w:tr>
      <w:tr w:rsidR="004B4E82" w:rsidTr="00E73201">
        <w:tc>
          <w:tcPr>
            <w:tcW w:w="850" w:type="dxa"/>
            <w:tcBorders>
              <w:top w:val="single" w:sz="4" w:space="0" w:color="000000"/>
              <w:left w:val="single" w:sz="4" w:space="0" w:color="000000"/>
              <w:bottom w:val="single" w:sz="4" w:space="0" w:color="000000"/>
            </w:tcBorders>
            <w:shd w:val="clear" w:color="auto" w:fill="auto"/>
          </w:tcPr>
          <w:p w:rsidR="004B4E82" w:rsidRPr="004B4E82" w:rsidRDefault="004B4E82" w:rsidP="005424A4">
            <w:pPr>
              <w:tabs>
                <w:tab w:val="left" w:pos="0"/>
              </w:tabs>
              <w:rPr>
                <w:b/>
                <w:sz w:val="22"/>
                <w:szCs w:val="22"/>
              </w:rPr>
            </w:pPr>
            <w:r w:rsidRPr="004B4E82">
              <w:rPr>
                <w:b/>
                <w:sz w:val="22"/>
                <w:szCs w:val="22"/>
              </w:rPr>
              <w:t>5</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4B4E82" w:rsidRPr="004B4E82" w:rsidRDefault="004B4E82" w:rsidP="004B4E82">
            <w:pPr>
              <w:tabs>
                <w:tab w:val="left" w:pos="0"/>
              </w:tabs>
              <w:rPr>
                <w:sz w:val="22"/>
                <w:szCs w:val="22"/>
                <w:lang w:eastAsia="ru-RU"/>
              </w:rPr>
            </w:pPr>
            <w:r w:rsidRPr="004B4E82">
              <w:rPr>
                <w:b/>
                <w:sz w:val="22"/>
                <w:szCs w:val="22"/>
                <w:lang w:eastAsia="ru-RU"/>
              </w:rPr>
              <w:t xml:space="preserve">Шаги в карьере. </w:t>
            </w:r>
          </w:p>
          <w:p w:rsidR="004B4E82" w:rsidRPr="004B4E82" w:rsidRDefault="004B4E82" w:rsidP="000E3D70">
            <w:pPr>
              <w:tabs>
                <w:tab w:val="left" w:pos="0"/>
              </w:tabs>
              <w:rPr>
                <w:sz w:val="22"/>
                <w:szCs w:val="22"/>
                <w:lang w:eastAsia="ru-RU"/>
              </w:rPr>
            </w:pPr>
            <w:r w:rsidRPr="004B4E82">
              <w:rPr>
                <w:sz w:val="22"/>
                <w:szCs w:val="22"/>
                <w:lang w:eastAsia="ru-RU"/>
              </w:rPr>
              <w:t xml:space="preserve">Выбор будущей профессии. Привлекательные профессии наших дней. Современный рынок труда. Личностные качества, необходимые для выполнения той или иной работы. Влияние мнения родных, учителей, друзей на выбор профессии. Государственное образование Великобритании. Университетское образование. Университеты Великобритании и России. Степени </w:t>
            </w:r>
            <w:r w:rsidRPr="004B4E82">
              <w:rPr>
                <w:sz w:val="22"/>
                <w:szCs w:val="22"/>
                <w:lang w:eastAsia="ru-RU"/>
              </w:rPr>
              <w:lastRenderedPageBreak/>
              <w:t>бакалавра и магистра. «Предуниверситетский год». Изучение английского языка. Варианты английского языка наших дней.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4E82" w:rsidRPr="004B4E82" w:rsidRDefault="004B4E82" w:rsidP="004B4E82">
            <w:pPr>
              <w:tabs>
                <w:tab w:val="left" w:pos="0"/>
              </w:tabs>
              <w:snapToGrid w:val="0"/>
              <w:rPr>
                <w:sz w:val="22"/>
                <w:szCs w:val="22"/>
                <w:lang w:eastAsia="ru-RU"/>
              </w:rPr>
            </w:pPr>
            <w:r>
              <w:rPr>
                <w:sz w:val="22"/>
                <w:szCs w:val="22"/>
                <w:lang w:eastAsia="ru-RU"/>
              </w:rPr>
              <w:lastRenderedPageBreak/>
              <w:t>26</w:t>
            </w:r>
          </w:p>
        </w:tc>
        <w:tc>
          <w:tcPr>
            <w:tcW w:w="1384" w:type="dxa"/>
            <w:tcBorders>
              <w:top w:val="single" w:sz="4" w:space="0" w:color="auto"/>
              <w:left w:val="single" w:sz="4" w:space="0" w:color="auto"/>
              <w:bottom w:val="single" w:sz="4" w:space="0" w:color="auto"/>
              <w:right w:val="single" w:sz="4" w:space="0" w:color="auto"/>
            </w:tcBorders>
          </w:tcPr>
          <w:p w:rsidR="004B4E82" w:rsidRPr="004B4E82" w:rsidRDefault="004B4E82" w:rsidP="005424A4">
            <w:pPr>
              <w:tabs>
                <w:tab w:val="left" w:pos="0"/>
              </w:tabs>
              <w:snapToGrid w:val="0"/>
              <w:jc w:val="center"/>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4B4E82" w:rsidRDefault="004B4E82" w:rsidP="005424A4">
            <w:pPr>
              <w:tabs>
                <w:tab w:val="left" w:pos="0"/>
              </w:tabs>
              <w:snapToGrid w:val="0"/>
              <w:jc w:val="center"/>
              <w:rPr>
                <w:sz w:val="22"/>
                <w:szCs w:val="22"/>
                <w:lang w:eastAsia="ru-RU"/>
              </w:rPr>
            </w:pPr>
          </w:p>
          <w:p w:rsidR="000335E5" w:rsidRDefault="000335E5" w:rsidP="005424A4">
            <w:pPr>
              <w:tabs>
                <w:tab w:val="left" w:pos="0"/>
              </w:tabs>
              <w:snapToGrid w:val="0"/>
              <w:jc w:val="center"/>
              <w:rPr>
                <w:sz w:val="22"/>
                <w:szCs w:val="22"/>
                <w:lang w:eastAsia="ru-RU"/>
              </w:rPr>
            </w:pPr>
          </w:p>
          <w:p w:rsidR="000335E5" w:rsidRDefault="000335E5" w:rsidP="005424A4">
            <w:pPr>
              <w:tabs>
                <w:tab w:val="left" w:pos="0"/>
              </w:tabs>
              <w:snapToGrid w:val="0"/>
              <w:jc w:val="center"/>
              <w:rPr>
                <w:sz w:val="22"/>
                <w:szCs w:val="22"/>
                <w:lang w:eastAsia="ru-RU"/>
              </w:rPr>
            </w:pPr>
          </w:p>
          <w:p w:rsidR="000335E5" w:rsidRDefault="000335E5" w:rsidP="005424A4">
            <w:pPr>
              <w:tabs>
                <w:tab w:val="left" w:pos="0"/>
              </w:tabs>
              <w:snapToGrid w:val="0"/>
              <w:jc w:val="center"/>
              <w:rPr>
                <w:sz w:val="22"/>
                <w:szCs w:val="22"/>
                <w:lang w:eastAsia="ru-RU"/>
              </w:rPr>
            </w:pPr>
          </w:p>
          <w:p w:rsidR="000335E5" w:rsidRDefault="000335E5" w:rsidP="005424A4">
            <w:pPr>
              <w:tabs>
                <w:tab w:val="left" w:pos="0"/>
              </w:tabs>
              <w:snapToGrid w:val="0"/>
              <w:jc w:val="center"/>
              <w:rPr>
                <w:sz w:val="22"/>
                <w:szCs w:val="22"/>
                <w:lang w:eastAsia="ru-RU"/>
              </w:rPr>
            </w:pPr>
          </w:p>
          <w:p w:rsidR="000335E5" w:rsidRPr="004B4E82" w:rsidRDefault="000335E5" w:rsidP="005424A4">
            <w:pPr>
              <w:tabs>
                <w:tab w:val="left" w:pos="0"/>
              </w:tabs>
              <w:snapToGrid w:val="0"/>
              <w:jc w:val="center"/>
              <w:rPr>
                <w:sz w:val="22"/>
                <w:szCs w:val="22"/>
                <w:lang w:eastAsia="ru-RU"/>
              </w:rPr>
            </w:pPr>
            <w:r>
              <w:rPr>
                <w:sz w:val="22"/>
                <w:szCs w:val="22"/>
                <w:lang w:eastAsia="ru-RU"/>
              </w:rPr>
              <w:t>54</w:t>
            </w:r>
          </w:p>
        </w:tc>
      </w:tr>
      <w:tr w:rsidR="004B4E82" w:rsidTr="00E73201">
        <w:tc>
          <w:tcPr>
            <w:tcW w:w="850" w:type="dxa"/>
            <w:tcBorders>
              <w:top w:val="single" w:sz="4" w:space="0" w:color="000000"/>
              <w:left w:val="single" w:sz="4" w:space="0" w:color="000000"/>
              <w:bottom w:val="single" w:sz="4" w:space="0" w:color="000000"/>
            </w:tcBorders>
            <w:shd w:val="clear" w:color="auto" w:fill="auto"/>
          </w:tcPr>
          <w:p w:rsidR="004B4E82" w:rsidRPr="004B4E82" w:rsidRDefault="004B4E82" w:rsidP="005424A4">
            <w:pPr>
              <w:tabs>
                <w:tab w:val="left" w:pos="0"/>
              </w:tabs>
              <w:rPr>
                <w:b/>
                <w:sz w:val="22"/>
                <w:szCs w:val="22"/>
              </w:rPr>
            </w:pPr>
            <w:r w:rsidRPr="004B4E82">
              <w:rPr>
                <w:b/>
                <w:sz w:val="22"/>
                <w:szCs w:val="22"/>
              </w:rPr>
              <w:lastRenderedPageBreak/>
              <w:t>6</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4B4E82" w:rsidRPr="004B4E82" w:rsidRDefault="004B4E82" w:rsidP="004B4E82">
            <w:pPr>
              <w:tabs>
                <w:tab w:val="left" w:pos="0"/>
              </w:tabs>
              <w:rPr>
                <w:b/>
                <w:sz w:val="22"/>
                <w:szCs w:val="22"/>
                <w:lang w:eastAsia="ru-RU"/>
              </w:rPr>
            </w:pPr>
            <w:r w:rsidRPr="004B4E82">
              <w:rPr>
                <w:b/>
                <w:sz w:val="22"/>
                <w:szCs w:val="22"/>
                <w:lang w:eastAsia="ru-RU"/>
              </w:rPr>
              <w:t>Шаги</w:t>
            </w:r>
            <w:r w:rsidRPr="004B4E82">
              <w:rPr>
                <w:b/>
                <w:sz w:val="22"/>
                <w:szCs w:val="22"/>
                <w:lang w:val="en-US" w:eastAsia="ru-RU"/>
              </w:rPr>
              <w:t xml:space="preserve"> </w:t>
            </w:r>
            <w:r w:rsidRPr="004B4E82">
              <w:rPr>
                <w:b/>
                <w:sz w:val="22"/>
                <w:szCs w:val="22"/>
                <w:lang w:eastAsia="ru-RU"/>
              </w:rPr>
              <w:t>к</w:t>
            </w:r>
            <w:r w:rsidRPr="004B4E82">
              <w:rPr>
                <w:b/>
                <w:sz w:val="22"/>
                <w:szCs w:val="22"/>
                <w:lang w:val="en-US" w:eastAsia="ru-RU"/>
              </w:rPr>
              <w:t xml:space="preserve"> </w:t>
            </w:r>
            <w:r w:rsidRPr="004B4E82">
              <w:rPr>
                <w:b/>
                <w:sz w:val="22"/>
                <w:szCs w:val="22"/>
                <w:lang w:eastAsia="ru-RU"/>
              </w:rPr>
              <w:t>пониманию</w:t>
            </w:r>
            <w:r w:rsidRPr="004B4E82">
              <w:rPr>
                <w:b/>
                <w:sz w:val="22"/>
                <w:szCs w:val="22"/>
                <w:lang w:val="en-US" w:eastAsia="ru-RU"/>
              </w:rPr>
              <w:t xml:space="preserve"> </w:t>
            </w:r>
            <w:r w:rsidRPr="004B4E82">
              <w:rPr>
                <w:b/>
                <w:sz w:val="22"/>
                <w:szCs w:val="22"/>
                <w:lang w:eastAsia="ru-RU"/>
              </w:rPr>
              <w:t>культуры</w:t>
            </w:r>
            <w:r>
              <w:rPr>
                <w:b/>
                <w:sz w:val="22"/>
                <w:szCs w:val="22"/>
                <w:lang w:val="en-US" w:eastAsia="ru-RU"/>
              </w:rPr>
              <w:t xml:space="preserve">. </w:t>
            </w:r>
          </w:p>
          <w:p w:rsidR="004B4E82" w:rsidRPr="004B4E82" w:rsidRDefault="004B4E82" w:rsidP="000E3D70">
            <w:pPr>
              <w:tabs>
                <w:tab w:val="left" w:pos="0"/>
              </w:tabs>
              <w:rPr>
                <w:sz w:val="22"/>
                <w:szCs w:val="22"/>
                <w:lang w:eastAsia="ru-RU"/>
              </w:rPr>
            </w:pPr>
            <w:r w:rsidRPr="004B4E82">
              <w:rPr>
                <w:sz w:val="22"/>
                <w:szCs w:val="22"/>
                <w:lang w:eastAsia="ru-RU"/>
              </w:rPr>
              <w:t>Различные определения понятия культуры. Разнообразие культур. Духовные и материальные ценности. Языки, традиции, обычаи, верования как отражение культуры. Общечеловеческие культурные ценности. Переоценка ценностей. Изменения в культурах разных народов. Элементы взаимопроникновения различных культур. Наиболее известные традиции Великобритании и США. Россияне глазами британцев, культурные стереотипы. Качества характера человека. Символика четырех ведущих мировых религий (христианство, иудаизм, ислам, буддизм). Вера в судьбу, предопределение, суеверия. Литература и музыка в жизни человека. Изобразительное искусство. Картинные галереи. Известные российские и зарубежные художники. Творения архитектуры. Известные архитекторы, композиторы, музыканты и поп-звезды. Театр и кино как значимые части культуры.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4E82" w:rsidRPr="004B4E82" w:rsidRDefault="004B4E82" w:rsidP="004B4E82">
            <w:pPr>
              <w:tabs>
                <w:tab w:val="left" w:pos="0"/>
              </w:tabs>
              <w:snapToGrid w:val="0"/>
              <w:rPr>
                <w:sz w:val="22"/>
                <w:szCs w:val="22"/>
                <w:lang w:eastAsia="ru-RU"/>
              </w:rPr>
            </w:pPr>
            <w:r>
              <w:rPr>
                <w:sz w:val="22"/>
                <w:szCs w:val="22"/>
                <w:lang w:eastAsia="ru-RU"/>
              </w:rPr>
              <w:t>26</w:t>
            </w:r>
          </w:p>
        </w:tc>
        <w:tc>
          <w:tcPr>
            <w:tcW w:w="1384" w:type="dxa"/>
            <w:tcBorders>
              <w:top w:val="single" w:sz="4" w:space="0" w:color="auto"/>
              <w:left w:val="single" w:sz="4" w:space="0" w:color="auto"/>
              <w:bottom w:val="single" w:sz="4" w:space="0" w:color="auto"/>
              <w:right w:val="single" w:sz="4" w:space="0" w:color="auto"/>
            </w:tcBorders>
          </w:tcPr>
          <w:p w:rsidR="004B4E82" w:rsidRPr="004B4E82" w:rsidRDefault="004B4E82" w:rsidP="005424A4">
            <w:pPr>
              <w:tabs>
                <w:tab w:val="left" w:pos="0"/>
              </w:tabs>
              <w:snapToGrid w:val="0"/>
              <w:jc w:val="center"/>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4B4E82" w:rsidRDefault="004B4E82" w:rsidP="005424A4">
            <w:pPr>
              <w:tabs>
                <w:tab w:val="left" w:pos="0"/>
              </w:tabs>
              <w:snapToGrid w:val="0"/>
              <w:jc w:val="center"/>
              <w:rPr>
                <w:sz w:val="22"/>
                <w:szCs w:val="22"/>
                <w:lang w:eastAsia="ru-RU"/>
              </w:rPr>
            </w:pPr>
          </w:p>
          <w:p w:rsidR="000335E5" w:rsidRDefault="000335E5" w:rsidP="005424A4">
            <w:pPr>
              <w:tabs>
                <w:tab w:val="left" w:pos="0"/>
              </w:tabs>
              <w:snapToGrid w:val="0"/>
              <w:jc w:val="center"/>
              <w:rPr>
                <w:sz w:val="22"/>
                <w:szCs w:val="22"/>
                <w:lang w:eastAsia="ru-RU"/>
              </w:rPr>
            </w:pPr>
          </w:p>
          <w:p w:rsidR="000335E5" w:rsidRDefault="000335E5" w:rsidP="005424A4">
            <w:pPr>
              <w:tabs>
                <w:tab w:val="left" w:pos="0"/>
              </w:tabs>
              <w:snapToGrid w:val="0"/>
              <w:jc w:val="center"/>
              <w:rPr>
                <w:sz w:val="22"/>
                <w:szCs w:val="22"/>
                <w:lang w:eastAsia="ru-RU"/>
              </w:rPr>
            </w:pPr>
          </w:p>
          <w:p w:rsidR="000335E5" w:rsidRDefault="000335E5" w:rsidP="005424A4">
            <w:pPr>
              <w:tabs>
                <w:tab w:val="left" w:pos="0"/>
              </w:tabs>
              <w:snapToGrid w:val="0"/>
              <w:jc w:val="center"/>
              <w:rPr>
                <w:sz w:val="22"/>
                <w:szCs w:val="22"/>
                <w:lang w:eastAsia="ru-RU"/>
              </w:rPr>
            </w:pPr>
          </w:p>
          <w:p w:rsidR="000335E5" w:rsidRDefault="000335E5" w:rsidP="005424A4">
            <w:pPr>
              <w:tabs>
                <w:tab w:val="left" w:pos="0"/>
              </w:tabs>
              <w:snapToGrid w:val="0"/>
              <w:jc w:val="center"/>
              <w:rPr>
                <w:sz w:val="22"/>
                <w:szCs w:val="22"/>
                <w:lang w:eastAsia="ru-RU"/>
              </w:rPr>
            </w:pPr>
          </w:p>
          <w:p w:rsidR="000335E5" w:rsidRDefault="000335E5" w:rsidP="005424A4">
            <w:pPr>
              <w:tabs>
                <w:tab w:val="left" w:pos="0"/>
              </w:tabs>
              <w:snapToGrid w:val="0"/>
              <w:jc w:val="center"/>
              <w:rPr>
                <w:sz w:val="22"/>
                <w:szCs w:val="22"/>
                <w:lang w:eastAsia="ru-RU"/>
              </w:rPr>
            </w:pPr>
          </w:p>
          <w:p w:rsidR="000335E5" w:rsidRDefault="000335E5" w:rsidP="005424A4">
            <w:pPr>
              <w:tabs>
                <w:tab w:val="left" w:pos="0"/>
              </w:tabs>
              <w:snapToGrid w:val="0"/>
              <w:jc w:val="center"/>
              <w:rPr>
                <w:sz w:val="22"/>
                <w:szCs w:val="22"/>
                <w:lang w:eastAsia="ru-RU"/>
              </w:rPr>
            </w:pPr>
          </w:p>
          <w:p w:rsidR="000335E5" w:rsidRDefault="000335E5" w:rsidP="005424A4">
            <w:pPr>
              <w:tabs>
                <w:tab w:val="left" w:pos="0"/>
              </w:tabs>
              <w:snapToGrid w:val="0"/>
              <w:jc w:val="center"/>
              <w:rPr>
                <w:sz w:val="22"/>
                <w:szCs w:val="22"/>
                <w:lang w:eastAsia="ru-RU"/>
              </w:rPr>
            </w:pPr>
          </w:p>
          <w:p w:rsidR="000335E5" w:rsidRDefault="000335E5" w:rsidP="005424A4">
            <w:pPr>
              <w:tabs>
                <w:tab w:val="left" w:pos="0"/>
              </w:tabs>
              <w:snapToGrid w:val="0"/>
              <w:jc w:val="center"/>
              <w:rPr>
                <w:sz w:val="22"/>
                <w:szCs w:val="22"/>
                <w:lang w:eastAsia="ru-RU"/>
              </w:rPr>
            </w:pPr>
          </w:p>
          <w:p w:rsidR="000335E5" w:rsidRDefault="000335E5" w:rsidP="005424A4">
            <w:pPr>
              <w:tabs>
                <w:tab w:val="left" w:pos="0"/>
              </w:tabs>
              <w:snapToGrid w:val="0"/>
              <w:jc w:val="center"/>
              <w:rPr>
                <w:sz w:val="22"/>
                <w:szCs w:val="22"/>
                <w:lang w:eastAsia="ru-RU"/>
              </w:rPr>
            </w:pPr>
          </w:p>
          <w:p w:rsidR="000335E5" w:rsidRDefault="000335E5" w:rsidP="005424A4">
            <w:pPr>
              <w:tabs>
                <w:tab w:val="left" w:pos="0"/>
              </w:tabs>
              <w:snapToGrid w:val="0"/>
              <w:jc w:val="center"/>
              <w:rPr>
                <w:sz w:val="22"/>
                <w:szCs w:val="22"/>
                <w:lang w:eastAsia="ru-RU"/>
              </w:rPr>
            </w:pPr>
          </w:p>
          <w:p w:rsidR="000335E5" w:rsidRPr="004B4E82" w:rsidRDefault="00F2153E" w:rsidP="005424A4">
            <w:pPr>
              <w:tabs>
                <w:tab w:val="left" w:pos="0"/>
              </w:tabs>
              <w:snapToGrid w:val="0"/>
              <w:jc w:val="center"/>
              <w:rPr>
                <w:sz w:val="22"/>
                <w:szCs w:val="22"/>
                <w:lang w:eastAsia="ru-RU"/>
              </w:rPr>
            </w:pPr>
            <w:r>
              <w:rPr>
                <w:sz w:val="22"/>
                <w:szCs w:val="22"/>
                <w:lang w:eastAsia="ru-RU"/>
              </w:rPr>
              <w:t>58</w:t>
            </w:r>
          </w:p>
        </w:tc>
      </w:tr>
      <w:tr w:rsidR="004B4E82" w:rsidTr="00E73201">
        <w:tc>
          <w:tcPr>
            <w:tcW w:w="850" w:type="dxa"/>
            <w:tcBorders>
              <w:top w:val="single" w:sz="4" w:space="0" w:color="000000"/>
              <w:left w:val="single" w:sz="4" w:space="0" w:color="000000"/>
              <w:bottom w:val="single" w:sz="4" w:space="0" w:color="000000"/>
            </w:tcBorders>
            <w:shd w:val="clear" w:color="auto" w:fill="auto"/>
          </w:tcPr>
          <w:p w:rsidR="004B4E82" w:rsidRPr="004B4E82" w:rsidRDefault="004B4E82" w:rsidP="005424A4">
            <w:pPr>
              <w:tabs>
                <w:tab w:val="left" w:pos="0"/>
              </w:tabs>
              <w:rPr>
                <w:b/>
                <w:sz w:val="22"/>
                <w:szCs w:val="22"/>
              </w:rPr>
            </w:pPr>
            <w:r w:rsidRPr="004B4E82">
              <w:rPr>
                <w:b/>
                <w:sz w:val="22"/>
                <w:szCs w:val="22"/>
              </w:rPr>
              <w:t>7</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4B4E82" w:rsidRPr="004B4E82" w:rsidRDefault="004B4E82" w:rsidP="004B4E82">
            <w:pPr>
              <w:tabs>
                <w:tab w:val="left" w:pos="0"/>
              </w:tabs>
              <w:rPr>
                <w:b/>
                <w:sz w:val="22"/>
                <w:szCs w:val="22"/>
                <w:lang w:eastAsia="ru-RU"/>
              </w:rPr>
            </w:pPr>
            <w:r w:rsidRPr="004B4E82">
              <w:rPr>
                <w:b/>
                <w:sz w:val="22"/>
                <w:szCs w:val="22"/>
                <w:lang w:eastAsia="ru-RU"/>
              </w:rPr>
              <w:t>Шаги</w:t>
            </w:r>
            <w:r w:rsidRPr="004B4E82">
              <w:rPr>
                <w:b/>
                <w:sz w:val="22"/>
                <w:szCs w:val="22"/>
                <w:lang w:val="en-US" w:eastAsia="ru-RU"/>
              </w:rPr>
              <w:t xml:space="preserve"> </w:t>
            </w:r>
            <w:r w:rsidRPr="004B4E82">
              <w:rPr>
                <w:b/>
                <w:sz w:val="22"/>
                <w:szCs w:val="22"/>
                <w:lang w:eastAsia="ru-RU"/>
              </w:rPr>
              <w:t>к</w:t>
            </w:r>
            <w:r w:rsidRPr="004B4E82">
              <w:rPr>
                <w:b/>
                <w:sz w:val="22"/>
                <w:szCs w:val="22"/>
                <w:lang w:val="en-US" w:eastAsia="ru-RU"/>
              </w:rPr>
              <w:t xml:space="preserve"> </w:t>
            </w:r>
            <w:r w:rsidRPr="004B4E82">
              <w:rPr>
                <w:b/>
                <w:sz w:val="22"/>
                <w:szCs w:val="22"/>
                <w:lang w:eastAsia="ru-RU"/>
              </w:rPr>
              <w:t>эффективной</w:t>
            </w:r>
            <w:r w:rsidRPr="004B4E82">
              <w:rPr>
                <w:b/>
                <w:sz w:val="22"/>
                <w:szCs w:val="22"/>
                <w:lang w:val="en-US" w:eastAsia="ru-RU"/>
              </w:rPr>
              <w:t xml:space="preserve"> </w:t>
            </w:r>
            <w:r w:rsidRPr="004B4E82">
              <w:rPr>
                <w:b/>
                <w:sz w:val="22"/>
                <w:szCs w:val="22"/>
                <w:lang w:eastAsia="ru-RU"/>
              </w:rPr>
              <w:t>коммуникации</w:t>
            </w:r>
            <w:r>
              <w:rPr>
                <w:b/>
                <w:sz w:val="22"/>
                <w:szCs w:val="22"/>
                <w:lang w:val="en-US" w:eastAsia="ru-RU"/>
              </w:rPr>
              <w:t xml:space="preserve">. </w:t>
            </w:r>
          </w:p>
          <w:p w:rsidR="004B4E82" w:rsidRPr="004B4E82" w:rsidRDefault="004B4E82" w:rsidP="004B4E82">
            <w:pPr>
              <w:tabs>
                <w:tab w:val="left" w:pos="0"/>
              </w:tabs>
              <w:rPr>
                <w:sz w:val="22"/>
                <w:szCs w:val="22"/>
                <w:lang w:eastAsia="ru-RU"/>
              </w:rPr>
            </w:pPr>
            <w:r w:rsidRPr="004B4E82">
              <w:rPr>
                <w:sz w:val="22"/>
                <w:szCs w:val="22"/>
                <w:lang w:eastAsia="ru-RU"/>
              </w:rPr>
              <w:t>Технический прогресс, его положительное и отрицательное влияние на жизнь человека. XX и XXI века — эра новых технологий. Современные достижения в различных областях науки. Век новых видов коммуникаций. Развитие науки и техники в исторической перспективе. Великие изобретения и открытия прошлого. Известные ученые и изобретатели. XXI век — век глобальной компьютеризации. Влияние компьютерных технологий на жизнь человека. Стив Джобс — человек-легенда мира компьютеров. Альфред Нобель. Нобелевские лауреаты. Вклад российских ученых в развитие научного прогресса. Кооперация различных государств в решении научных и технологических проблем. Попытки приостановить развитие научной мысли и прогресса в отдельном регионе — американские эмиши (the Amish). Интернет — один из основных источников информации наших дней.</w:t>
            </w:r>
          </w:p>
          <w:p w:rsidR="004B4E82" w:rsidRPr="004B4E82" w:rsidRDefault="004B4E82" w:rsidP="000E3D70">
            <w:pPr>
              <w:tabs>
                <w:tab w:val="left" w:pos="0"/>
              </w:tabs>
              <w:rPr>
                <w:b/>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4E82" w:rsidRPr="004B4E82" w:rsidRDefault="004B4E82" w:rsidP="004B4E82">
            <w:pPr>
              <w:tabs>
                <w:tab w:val="left" w:pos="0"/>
              </w:tabs>
              <w:snapToGrid w:val="0"/>
              <w:rPr>
                <w:sz w:val="22"/>
                <w:szCs w:val="22"/>
                <w:lang w:eastAsia="ru-RU"/>
              </w:rPr>
            </w:pPr>
            <w:r>
              <w:rPr>
                <w:sz w:val="22"/>
                <w:szCs w:val="22"/>
                <w:lang w:eastAsia="ru-RU"/>
              </w:rPr>
              <w:t>26</w:t>
            </w:r>
          </w:p>
        </w:tc>
        <w:tc>
          <w:tcPr>
            <w:tcW w:w="1384" w:type="dxa"/>
            <w:tcBorders>
              <w:top w:val="single" w:sz="4" w:space="0" w:color="auto"/>
              <w:left w:val="single" w:sz="4" w:space="0" w:color="auto"/>
              <w:bottom w:val="single" w:sz="4" w:space="0" w:color="auto"/>
              <w:right w:val="single" w:sz="4" w:space="0" w:color="auto"/>
            </w:tcBorders>
          </w:tcPr>
          <w:p w:rsidR="004B4E82" w:rsidRPr="004B4E82" w:rsidRDefault="004B4E82" w:rsidP="005424A4">
            <w:pPr>
              <w:tabs>
                <w:tab w:val="left" w:pos="0"/>
              </w:tabs>
              <w:snapToGrid w:val="0"/>
              <w:jc w:val="center"/>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4B4E82" w:rsidRDefault="004B4E82" w:rsidP="005424A4">
            <w:pPr>
              <w:tabs>
                <w:tab w:val="left" w:pos="0"/>
              </w:tabs>
              <w:snapToGrid w:val="0"/>
              <w:jc w:val="center"/>
              <w:rPr>
                <w:sz w:val="22"/>
                <w:szCs w:val="22"/>
                <w:lang w:eastAsia="ru-RU"/>
              </w:rPr>
            </w:pPr>
          </w:p>
          <w:p w:rsidR="00F2153E" w:rsidRDefault="00F2153E" w:rsidP="005424A4">
            <w:pPr>
              <w:tabs>
                <w:tab w:val="left" w:pos="0"/>
              </w:tabs>
              <w:snapToGrid w:val="0"/>
              <w:jc w:val="center"/>
              <w:rPr>
                <w:sz w:val="22"/>
                <w:szCs w:val="22"/>
                <w:lang w:eastAsia="ru-RU"/>
              </w:rPr>
            </w:pPr>
          </w:p>
          <w:p w:rsidR="00F2153E" w:rsidRDefault="00F2153E" w:rsidP="005424A4">
            <w:pPr>
              <w:tabs>
                <w:tab w:val="left" w:pos="0"/>
              </w:tabs>
              <w:snapToGrid w:val="0"/>
              <w:jc w:val="center"/>
              <w:rPr>
                <w:sz w:val="22"/>
                <w:szCs w:val="22"/>
                <w:lang w:eastAsia="ru-RU"/>
              </w:rPr>
            </w:pPr>
          </w:p>
          <w:p w:rsidR="00F2153E" w:rsidRDefault="00F2153E" w:rsidP="005424A4">
            <w:pPr>
              <w:tabs>
                <w:tab w:val="left" w:pos="0"/>
              </w:tabs>
              <w:snapToGrid w:val="0"/>
              <w:jc w:val="center"/>
              <w:rPr>
                <w:sz w:val="22"/>
                <w:szCs w:val="22"/>
                <w:lang w:eastAsia="ru-RU"/>
              </w:rPr>
            </w:pPr>
          </w:p>
          <w:p w:rsidR="00F2153E" w:rsidRDefault="00F2153E" w:rsidP="005424A4">
            <w:pPr>
              <w:tabs>
                <w:tab w:val="left" w:pos="0"/>
              </w:tabs>
              <w:snapToGrid w:val="0"/>
              <w:jc w:val="center"/>
              <w:rPr>
                <w:sz w:val="22"/>
                <w:szCs w:val="22"/>
                <w:lang w:eastAsia="ru-RU"/>
              </w:rPr>
            </w:pPr>
          </w:p>
          <w:p w:rsidR="00F2153E" w:rsidRDefault="00F2153E" w:rsidP="005424A4">
            <w:pPr>
              <w:tabs>
                <w:tab w:val="left" w:pos="0"/>
              </w:tabs>
              <w:snapToGrid w:val="0"/>
              <w:jc w:val="center"/>
              <w:rPr>
                <w:sz w:val="22"/>
                <w:szCs w:val="22"/>
                <w:lang w:eastAsia="ru-RU"/>
              </w:rPr>
            </w:pPr>
          </w:p>
          <w:p w:rsidR="00F2153E" w:rsidRDefault="00F2153E" w:rsidP="005424A4">
            <w:pPr>
              <w:tabs>
                <w:tab w:val="left" w:pos="0"/>
              </w:tabs>
              <w:snapToGrid w:val="0"/>
              <w:jc w:val="center"/>
              <w:rPr>
                <w:sz w:val="22"/>
                <w:szCs w:val="22"/>
                <w:lang w:eastAsia="ru-RU"/>
              </w:rPr>
            </w:pPr>
          </w:p>
          <w:p w:rsidR="00F2153E" w:rsidRDefault="00F2153E" w:rsidP="005424A4">
            <w:pPr>
              <w:tabs>
                <w:tab w:val="left" w:pos="0"/>
              </w:tabs>
              <w:snapToGrid w:val="0"/>
              <w:jc w:val="center"/>
              <w:rPr>
                <w:sz w:val="22"/>
                <w:szCs w:val="22"/>
                <w:lang w:eastAsia="ru-RU"/>
              </w:rPr>
            </w:pPr>
          </w:p>
          <w:p w:rsidR="00F2153E" w:rsidRDefault="00F2153E" w:rsidP="005424A4">
            <w:pPr>
              <w:tabs>
                <w:tab w:val="left" w:pos="0"/>
              </w:tabs>
              <w:snapToGrid w:val="0"/>
              <w:jc w:val="center"/>
              <w:rPr>
                <w:sz w:val="22"/>
                <w:szCs w:val="22"/>
                <w:lang w:eastAsia="ru-RU"/>
              </w:rPr>
            </w:pPr>
          </w:p>
          <w:p w:rsidR="00F2153E" w:rsidRDefault="00F2153E" w:rsidP="005424A4">
            <w:pPr>
              <w:tabs>
                <w:tab w:val="left" w:pos="0"/>
              </w:tabs>
              <w:snapToGrid w:val="0"/>
              <w:jc w:val="center"/>
              <w:rPr>
                <w:sz w:val="22"/>
                <w:szCs w:val="22"/>
                <w:lang w:eastAsia="ru-RU"/>
              </w:rPr>
            </w:pPr>
          </w:p>
          <w:p w:rsidR="00F2153E" w:rsidRDefault="00F2153E" w:rsidP="005424A4">
            <w:pPr>
              <w:tabs>
                <w:tab w:val="left" w:pos="0"/>
              </w:tabs>
              <w:snapToGrid w:val="0"/>
              <w:jc w:val="center"/>
              <w:rPr>
                <w:sz w:val="22"/>
                <w:szCs w:val="22"/>
                <w:lang w:eastAsia="ru-RU"/>
              </w:rPr>
            </w:pPr>
          </w:p>
          <w:p w:rsidR="00F2153E" w:rsidRDefault="00F2153E" w:rsidP="005424A4">
            <w:pPr>
              <w:tabs>
                <w:tab w:val="left" w:pos="0"/>
              </w:tabs>
              <w:snapToGrid w:val="0"/>
              <w:jc w:val="center"/>
              <w:rPr>
                <w:sz w:val="22"/>
                <w:szCs w:val="22"/>
                <w:lang w:eastAsia="ru-RU"/>
              </w:rPr>
            </w:pPr>
          </w:p>
          <w:p w:rsidR="00F2153E" w:rsidRPr="004B4E82" w:rsidRDefault="00F2153E" w:rsidP="005424A4">
            <w:pPr>
              <w:tabs>
                <w:tab w:val="left" w:pos="0"/>
              </w:tabs>
              <w:snapToGrid w:val="0"/>
              <w:jc w:val="center"/>
              <w:rPr>
                <w:sz w:val="22"/>
                <w:szCs w:val="22"/>
                <w:lang w:eastAsia="ru-RU"/>
              </w:rPr>
            </w:pPr>
            <w:r>
              <w:rPr>
                <w:sz w:val="22"/>
                <w:szCs w:val="22"/>
                <w:lang w:eastAsia="ru-RU"/>
              </w:rPr>
              <w:t>60</w:t>
            </w:r>
          </w:p>
        </w:tc>
      </w:tr>
      <w:tr w:rsidR="000E3D70" w:rsidTr="00E73201">
        <w:tc>
          <w:tcPr>
            <w:tcW w:w="850" w:type="dxa"/>
            <w:tcBorders>
              <w:top w:val="single" w:sz="4" w:space="0" w:color="000000"/>
              <w:left w:val="single" w:sz="4" w:space="0" w:color="000000"/>
              <w:bottom w:val="single" w:sz="4" w:space="0" w:color="000000"/>
            </w:tcBorders>
            <w:shd w:val="clear" w:color="auto" w:fill="auto"/>
          </w:tcPr>
          <w:p w:rsidR="000E3D70" w:rsidRPr="004B4E82" w:rsidRDefault="004B4E82" w:rsidP="005424A4">
            <w:pPr>
              <w:tabs>
                <w:tab w:val="left" w:pos="0"/>
              </w:tabs>
              <w:snapToGrid w:val="0"/>
              <w:rPr>
                <w:sz w:val="22"/>
                <w:szCs w:val="22"/>
                <w:lang w:eastAsia="ru-RU"/>
              </w:rPr>
            </w:pPr>
            <w:r w:rsidRPr="004B4E82">
              <w:rPr>
                <w:sz w:val="22"/>
                <w:szCs w:val="22"/>
                <w:lang w:eastAsia="ru-RU"/>
              </w:rPr>
              <w:t>8</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4B4E82" w:rsidRPr="004B4E82" w:rsidRDefault="004B4E82" w:rsidP="004B4E82">
            <w:pPr>
              <w:tabs>
                <w:tab w:val="left" w:pos="0"/>
              </w:tabs>
              <w:rPr>
                <w:sz w:val="22"/>
                <w:szCs w:val="22"/>
                <w:lang w:eastAsia="ru-RU"/>
              </w:rPr>
            </w:pPr>
            <w:r w:rsidRPr="004B4E82">
              <w:rPr>
                <w:b/>
                <w:sz w:val="22"/>
                <w:szCs w:val="22"/>
                <w:lang w:eastAsia="ru-RU"/>
              </w:rPr>
              <w:t>Шаги</w:t>
            </w:r>
            <w:r w:rsidRPr="004B4E82">
              <w:rPr>
                <w:b/>
                <w:sz w:val="22"/>
                <w:szCs w:val="22"/>
                <w:lang w:val="en-US" w:eastAsia="ru-RU"/>
              </w:rPr>
              <w:t xml:space="preserve"> </w:t>
            </w:r>
            <w:r w:rsidRPr="004B4E82">
              <w:rPr>
                <w:b/>
                <w:sz w:val="22"/>
                <w:szCs w:val="22"/>
                <w:lang w:eastAsia="ru-RU"/>
              </w:rPr>
              <w:t>к</w:t>
            </w:r>
            <w:r w:rsidRPr="004B4E82">
              <w:rPr>
                <w:b/>
                <w:sz w:val="22"/>
                <w:szCs w:val="22"/>
                <w:lang w:val="en-US" w:eastAsia="ru-RU"/>
              </w:rPr>
              <w:t xml:space="preserve"> </w:t>
            </w:r>
            <w:r w:rsidRPr="004B4E82">
              <w:rPr>
                <w:b/>
                <w:sz w:val="22"/>
                <w:szCs w:val="22"/>
                <w:lang w:eastAsia="ru-RU"/>
              </w:rPr>
              <w:t>будущему</w:t>
            </w:r>
            <w:r w:rsidRPr="004B4E82">
              <w:rPr>
                <w:b/>
                <w:sz w:val="22"/>
                <w:szCs w:val="22"/>
                <w:lang w:val="en-US" w:eastAsia="ru-RU"/>
              </w:rPr>
              <w:t xml:space="preserve">. </w:t>
            </w:r>
          </w:p>
          <w:p w:rsidR="004B4E82" w:rsidRPr="004B4E82" w:rsidRDefault="004B4E82" w:rsidP="004B4E82">
            <w:pPr>
              <w:tabs>
                <w:tab w:val="left" w:pos="0"/>
              </w:tabs>
              <w:rPr>
                <w:sz w:val="22"/>
                <w:szCs w:val="22"/>
                <w:lang w:eastAsia="ru-RU"/>
              </w:rPr>
            </w:pPr>
            <w:r w:rsidRPr="004B4E82">
              <w:rPr>
                <w:sz w:val="22"/>
                <w:szCs w:val="22"/>
                <w:lang w:eastAsia="ru-RU"/>
              </w:rPr>
              <w:t xml:space="preserve">Процесс глобализации в современном мире, угроза потери национальной идентичности. Угроза распространения монокультуры во всех частях света. Место роботов и иных </w:t>
            </w:r>
            <w:r w:rsidRPr="004B4E82">
              <w:rPr>
                <w:sz w:val="22"/>
                <w:szCs w:val="22"/>
                <w:lang w:eastAsia="ru-RU"/>
              </w:rPr>
              <w:lastRenderedPageBreak/>
              <w:t>механических «помощников» человека в обществе будущего. Угрозы и основные проблемы в обществе будущих поколений. Пути решения насущных проблем нашего века, их возможное влияние на жизнь последующих поколений. Факты проникновения элементов культуры в культурный фонд иных народов. Будущее национальных культур. Освоение космического пространства, кооперация государств в этом процессе. Возникновение и развитие космического туризма. Возможные пути развития транспорта, городов, образования в будущем. Экологические проблемы ближайших лет. Взаимоотношения между людьми в обществе будущего, стиль жизни. Молодежь и мир будущего. Статус английского языка в наши дни и обществе будущего. Возможные изменения личности человека в обществе будущего.</w:t>
            </w:r>
          </w:p>
          <w:p w:rsidR="000E3D70" w:rsidRPr="004B4E82" w:rsidRDefault="000E3D70" w:rsidP="005424A4">
            <w:pPr>
              <w:tabs>
                <w:tab w:val="left" w:pos="0"/>
              </w:tabs>
              <w:rPr>
                <w:b/>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E3D70" w:rsidRPr="004B4E82" w:rsidRDefault="004B4E82" w:rsidP="0088162B">
            <w:pPr>
              <w:tabs>
                <w:tab w:val="left" w:pos="0"/>
              </w:tabs>
              <w:rPr>
                <w:sz w:val="22"/>
                <w:szCs w:val="22"/>
                <w:lang w:eastAsia="ru-RU"/>
              </w:rPr>
            </w:pPr>
            <w:r>
              <w:rPr>
                <w:sz w:val="22"/>
                <w:szCs w:val="22"/>
                <w:lang w:eastAsia="ru-RU"/>
              </w:rPr>
              <w:lastRenderedPageBreak/>
              <w:t>26</w:t>
            </w:r>
          </w:p>
        </w:tc>
        <w:tc>
          <w:tcPr>
            <w:tcW w:w="1384" w:type="dxa"/>
            <w:tcBorders>
              <w:top w:val="single" w:sz="4" w:space="0" w:color="auto"/>
              <w:left w:val="single" w:sz="4" w:space="0" w:color="auto"/>
              <w:bottom w:val="single" w:sz="4" w:space="0" w:color="auto"/>
              <w:right w:val="single" w:sz="4" w:space="0" w:color="auto"/>
            </w:tcBorders>
          </w:tcPr>
          <w:p w:rsidR="000E3D70" w:rsidRPr="004B4E82" w:rsidRDefault="000E3D70" w:rsidP="0088162B">
            <w:pPr>
              <w:tabs>
                <w:tab w:val="left" w:pos="0"/>
              </w:tabs>
              <w:snapToGrid w:val="0"/>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0E3D70" w:rsidRPr="004B4E82" w:rsidRDefault="00F2153E" w:rsidP="0088162B">
            <w:pPr>
              <w:tabs>
                <w:tab w:val="left" w:pos="0"/>
              </w:tabs>
              <w:snapToGrid w:val="0"/>
              <w:rPr>
                <w:sz w:val="22"/>
                <w:szCs w:val="22"/>
                <w:lang w:eastAsia="ru-RU"/>
              </w:rPr>
            </w:pPr>
            <w:r>
              <w:rPr>
                <w:sz w:val="22"/>
                <w:szCs w:val="22"/>
                <w:lang w:eastAsia="ru-RU"/>
              </w:rPr>
              <w:t xml:space="preserve">        32</w:t>
            </w:r>
          </w:p>
        </w:tc>
      </w:tr>
      <w:tr w:rsidR="004B4E82" w:rsidTr="00E73201">
        <w:tc>
          <w:tcPr>
            <w:tcW w:w="850" w:type="dxa"/>
            <w:tcBorders>
              <w:top w:val="single" w:sz="4" w:space="0" w:color="000000"/>
              <w:left w:val="single" w:sz="4" w:space="0" w:color="000000"/>
              <w:bottom w:val="single" w:sz="4" w:space="0" w:color="000000"/>
            </w:tcBorders>
            <w:shd w:val="clear" w:color="auto" w:fill="auto"/>
          </w:tcPr>
          <w:p w:rsidR="004B4E82" w:rsidRPr="00A53897" w:rsidRDefault="004B4E82" w:rsidP="005424A4">
            <w:pPr>
              <w:tabs>
                <w:tab w:val="left" w:pos="0"/>
              </w:tabs>
              <w:snapToGrid w:val="0"/>
              <w:rPr>
                <w:sz w:val="22"/>
                <w:szCs w:val="22"/>
                <w:lang w:eastAsia="ru-RU"/>
              </w:rPr>
            </w:pP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4B4E82" w:rsidRPr="004B4E82" w:rsidRDefault="004B4E82" w:rsidP="00BC495E">
            <w:pPr>
              <w:tabs>
                <w:tab w:val="left" w:pos="0"/>
              </w:tabs>
              <w:rPr>
                <w:b/>
                <w:sz w:val="22"/>
                <w:szCs w:val="22"/>
                <w:lang w:eastAsia="ru-RU"/>
              </w:rPr>
            </w:pPr>
            <w:r w:rsidRPr="00A53897">
              <w:rPr>
                <w:sz w:val="22"/>
                <w:szCs w:val="22"/>
                <w:lang w:eastAsia="ru-RU"/>
              </w:rPr>
              <w:t xml:space="preserve">                                                    </w:t>
            </w:r>
            <w:r>
              <w:rPr>
                <w:sz w:val="22"/>
                <w:szCs w:val="22"/>
                <w:lang w:eastAsia="ru-RU"/>
              </w:rPr>
              <w:t xml:space="preserve">                               </w:t>
            </w:r>
            <w:r w:rsidRPr="004B4E82">
              <w:rPr>
                <w:b/>
                <w:sz w:val="22"/>
                <w:szCs w:val="22"/>
                <w:lang w:eastAsia="ru-RU"/>
              </w:rPr>
              <w:t>ИТОГО</w:t>
            </w:r>
            <w:r>
              <w:rPr>
                <w:b/>
                <w:sz w:val="22"/>
                <w:szCs w:val="22"/>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4E82" w:rsidRPr="00A53897" w:rsidRDefault="004B4E82" w:rsidP="00BC495E">
            <w:pPr>
              <w:tabs>
                <w:tab w:val="left" w:pos="0"/>
              </w:tabs>
              <w:snapToGrid w:val="0"/>
              <w:jc w:val="center"/>
              <w:rPr>
                <w:sz w:val="22"/>
                <w:szCs w:val="22"/>
                <w:lang w:eastAsia="ru-RU"/>
              </w:rPr>
            </w:pPr>
          </w:p>
          <w:p w:rsidR="004B4E82" w:rsidRPr="00A53897" w:rsidRDefault="004B4E82" w:rsidP="00BC495E">
            <w:pPr>
              <w:tabs>
                <w:tab w:val="left" w:pos="0"/>
              </w:tabs>
              <w:rPr>
                <w:sz w:val="22"/>
                <w:szCs w:val="22"/>
                <w:lang w:eastAsia="ru-RU"/>
              </w:rPr>
            </w:pPr>
            <w:r>
              <w:rPr>
                <w:sz w:val="22"/>
                <w:szCs w:val="22"/>
                <w:lang w:eastAsia="ru-RU"/>
              </w:rPr>
              <w:t>208</w:t>
            </w:r>
          </w:p>
        </w:tc>
        <w:tc>
          <w:tcPr>
            <w:tcW w:w="1384" w:type="dxa"/>
            <w:tcBorders>
              <w:top w:val="single" w:sz="4" w:space="0" w:color="auto"/>
              <w:left w:val="single" w:sz="4" w:space="0" w:color="auto"/>
              <w:bottom w:val="single" w:sz="4" w:space="0" w:color="auto"/>
              <w:right w:val="single" w:sz="4" w:space="0" w:color="auto"/>
            </w:tcBorders>
          </w:tcPr>
          <w:p w:rsidR="004B4E82" w:rsidRDefault="004B4E82" w:rsidP="00BC495E">
            <w:pPr>
              <w:tabs>
                <w:tab w:val="left" w:pos="0"/>
              </w:tabs>
              <w:snapToGrid w:val="0"/>
              <w:rPr>
                <w:sz w:val="22"/>
                <w:szCs w:val="22"/>
                <w:lang w:eastAsia="ru-RU"/>
              </w:rPr>
            </w:pPr>
          </w:p>
          <w:p w:rsidR="004B4E82" w:rsidRDefault="004B4E82" w:rsidP="00BC495E">
            <w:pPr>
              <w:tabs>
                <w:tab w:val="left" w:pos="0"/>
              </w:tabs>
              <w:snapToGrid w:val="0"/>
              <w:rPr>
                <w:sz w:val="22"/>
                <w:szCs w:val="22"/>
                <w:lang w:eastAsia="ru-RU"/>
              </w:rPr>
            </w:pPr>
            <w:r>
              <w:rPr>
                <w:sz w:val="22"/>
                <w:szCs w:val="22"/>
                <w:lang w:eastAsia="ru-RU"/>
              </w:rPr>
              <w:t>204</w:t>
            </w:r>
          </w:p>
        </w:tc>
        <w:tc>
          <w:tcPr>
            <w:tcW w:w="1559" w:type="dxa"/>
            <w:tcBorders>
              <w:top w:val="single" w:sz="4" w:space="0" w:color="auto"/>
              <w:left w:val="single" w:sz="4" w:space="0" w:color="auto"/>
              <w:bottom w:val="single" w:sz="4" w:space="0" w:color="auto"/>
              <w:right w:val="single" w:sz="4" w:space="0" w:color="auto"/>
            </w:tcBorders>
          </w:tcPr>
          <w:p w:rsidR="004B4E82" w:rsidRDefault="004B4E82" w:rsidP="00BC495E">
            <w:pPr>
              <w:tabs>
                <w:tab w:val="left" w:pos="0"/>
              </w:tabs>
              <w:snapToGrid w:val="0"/>
              <w:rPr>
                <w:sz w:val="22"/>
                <w:szCs w:val="22"/>
                <w:lang w:eastAsia="ru-RU"/>
              </w:rPr>
            </w:pPr>
          </w:p>
          <w:p w:rsidR="004B4E82" w:rsidRDefault="004B4E82" w:rsidP="00BC495E">
            <w:pPr>
              <w:tabs>
                <w:tab w:val="left" w:pos="0"/>
              </w:tabs>
              <w:snapToGrid w:val="0"/>
              <w:rPr>
                <w:sz w:val="22"/>
                <w:szCs w:val="22"/>
                <w:lang w:eastAsia="ru-RU"/>
              </w:rPr>
            </w:pPr>
            <w:r>
              <w:rPr>
                <w:sz w:val="22"/>
                <w:szCs w:val="22"/>
                <w:lang w:eastAsia="ru-RU"/>
              </w:rPr>
              <w:t>204</w:t>
            </w:r>
          </w:p>
        </w:tc>
      </w:tr>
    </w:tbl>
    <w:p w:rsidR="00312A66" w:rsidRDefault="00312A66" w:rsidP="00312A66">
      <w:pPr>
        <w:tabs>
          <w:tab w:val="left" w:pos="0"/>
          <w:tab w:val="left" w:pos="1620"/>
        </w:tabs>
        <w:spacing w:line="360" w:lineRule="auto"/>
        <w:ind w:firstLine="709"/>
        <w:jc w:val="center"/>
        <w:rPr>
          <w:b/>
          <w:bCs/>
        </w:rPr>
      </w:pPr>
    </w:p>
    <w:p w:rsidR="00A53897" w:rsidRDefault="00A53897" w:rsidP="00B60F2F">
      <w:pPr>
        <w:tabs>
          <w:tab w:val="left" w:pos="0"/>
          <w:tab w:val="left" w:pos="1620"/>
        </w:tabs>
        <w:spacing w:line="360" w:lineRule="auto"/>
        <w:ind w:firstLine="709"/>
        <w:jc w:val="center"/>
        <w:rPr>
          <w:b/>
          <w:bCs/>
        </w:rPr>
      </w:pPr>
    </w:p>
    <w:p w:rsidR="00A24220" w:rsidRDefault="00A24220" w:rsidP="00B60F2F">
      <w:pPr>
        <w:tabs>
          <w:tab w:val="left" w:pos="0"/>
        </w:tabs>
        <w:spacing w:line="360" w:lineRule="auto"/>
        <w:ind w:firstLine="709"/>
      </w:pPr>
    </w:p>
    <w:p w:rsidR="00DF017A" w:rsidRDefault="00DF017A" w:rsidP="00B60F2F">
      <w:pPr>
        <w:tabs>
          <w:tab w:val="left" w:pos="0"/>
        </w:tabs>
        <w:spacing w:line="360" w:lineRule="auto"/>
        <w:ind w:firstLine="709"/>
      </w:pPr>
    </w:p>
    <w:p w:rsidR="00DF017A" w:rsidRDefault="00DF017A" w:rsidP="00B60F2F">
      <w:pPr>
        <w:tabs>
          <w:tab w:val="left" w:pos="0"/>
        </w:tabs>
        <w:spacing w:line="360" w:lineRule="auto"/>
        <w:ind w:firstLine="709"/>
      </w:pPr>
    </w:p>
    <w:tbl>
      <w:tblPr>
        <w:tblpPr w:leftFromText="180" w:rightFromText="180" w:vertAnchor="text" w:horzAnchor="margin" w:tblpXSpec="center" w:tblpY="6"/>
        <w:tblW w:w="10173" w:type="dxa"/>
        <w:tblLook w:val="00A0" w:firstRow="1" w:lastRow="0" w:firstColumn="1" w:lastColumn="0" w:noHBand="0" w:noVBand="0"/>
      </w:tblPr>
      <w:tblGrid>
        <w:gridCol w:w="4361"/>
        <w:gridCol w:w="1701"/>
        <w:gridCol w:w="4111"/>
      </w:tblGrid>
      <w:tr w:rsidR="001872D3" w:rsidRPr="001872D3" w:rsidTr="0090089A">
        <w:trPr>
          <w:trHeight w:val="274"/>
        </w:trPr>
        <w:tc>
          <w:tcPr>
            <w:tcW w:w="4361" w:type="dxa"/>
          </w:tcPr>
          <w:p w:rsidR="001872D3" w:rsidRPr="001872D3" w:rsidRDefault="001872D3" w:rsidP="001872D3">
            <w:pPr>
              <w:shd w:val="clear" w:color="auto" w:fill="FFFFFF"/>
              <w:ind w:left="142" w:hanging="142"/>
              <w:jc w:val="center"/>
              <w:rPr>
                <w:sz w:val="22"/>
                <w:szCs w:val="22"/>
              </w:rPr>
            </w:pPr>
          </w:p>
          <w:p w:rsidR="001872D3" w:rsidRPr="001872D3" w:rsidRDefault="001872D3" w:rsidP="001872D3">
            <w:pPr>
              <w:shd w:val="clear" w:color="auto" w:fill="FFFFFF"/>
              <w:ind w:left="142" w:hanging="142"/>
              <w:jc w:val="center"/>
              <w:rPr>
                <w:sz w:val="22"/>
                <w:szCs w:val="22"/>
              </w:rPr>
            </w:pPr>
          </w:p>
          <w:p w:rsidR="001872D3" w:rsidRPr="001872D3" w:rsidRDefault="001872D3" w:rsidP="001872D3">
            <w:pPr>
              <w:shd w:val="clear" w:color="auto" w:fill="FFFFFF"/>
              <w:ind w:left="142" w:hanging="142"/>
              <w:jc w:val="center"/>
              <w:rPr>
                <w:sz w:val="22"/>
                <w:szCs w:val="22"/>
              </w:rPr>
            </w:pPr>
          </w:p>
          <w:p w:rsidR="001872D3" w:rsidRPr="001872D3" w:rsidRDefault="001872D3" w:rsidP="001872D3">
            <w:pPr>
              <w:shd w:val="clear" w:color="auto" w:fill="FFFFFF"/>
              <w:ind w:left="142" w:hanging="142"/>
              <w:rPr>
                <w:sz w:val="22"/>
                <w:szCs w:val="22"/>
              </w:rPr>
            </w:pPr>
            <w:r w:rsidRPr="001872D3">
              <w:rPr>
                <w:sz w:val="22"/>
                <w:szCs w:val="22"/>
              </w:rPr>
              <w:t xml:space="preserve">        </w:t>
            </w:r>
          </w:p>
          <w:p w:rsidR="001872D3" w:rsidRPr="001872D3" w:rsidRDefault="001872D3" w:rsidP="001872D3">
            <w:pPr>
              <w:shd w:val="clear" w:color="auto" w:fill="FFFFFF"/>
              <w:rPr>
                <w:sz w:val="22"/>
                <w:szCs w:val="22"/>
              </w:rPr>
            </w:pPr>
            <w:r w:rsidRPr="001872D3">
              <w:rPr>
                <w:sz w:val="22"/>
                <w:szCs w:val="22"/>
              </w:rPr>
              <w:t>СОГЛАСОВАНО</w:t>
            </w:r>
          </w:p>
          <w:p w:rsidR="001872D3" w:rsidRPr="001872D3" w:rsidRDefault="001872D3" w:rsidP="001872D3">
            <w:pPr>
              <w:shd w:val="clear" w:color="auto" w:fill="FFFFFF"/>
              <w:ind w:left="142" w:hanging="142"/>
              <w:rPr>
                <w:sz w:val="22"/>
                <w:szCs w:val="22"/>
              </w:rPr>
            </w:pPr>
            <w:r w:rsidRPr="001872D3">
              <w:rPr>
                <w:sz w:val="22"/>
                <w:szCs w:val="22"/>
              </w:rPr>
              <w:t xml:space="preserve">Протокол заседания </w:t>
            </w:r>
          </w:p>
          <w:p w:rsidR="001872D3" w:rsidRPr="001872D3" w:rsidRDefault="001872D3" w:rsidP="001872D3">
            <w:pPr>
              <w:shd w:val="clear" w:color="auto" w:fill="FFFFFF"/>
              <w:ind w:left="142" w:hanging="142"/>
              <w:rPr>
                <w:sz w:val="22"/>
                <w:szCs w:val="22"/>
              </w:rPr>
            </w:pPr>
            <w:r w:rsidRPr="001872D3">
              <w:rPr>
                <w:sz w:val="22"/>
                <w:szCs w:val="22"/>
              </w:rPr>
              <w:t xml:space="preserve">МО учителей английского языка </w:t>
            </w:r>
          </w:p>
          <w:p w:rsidR="001872D3" w:rsidRPr="001872D3" w:rsidRDefault="001872D3" w:rsidP="001872D3">
            <w:pPr>
              <w:shd w:val="clear" w:color="auto" w:fill="FFFFFF"/>
              <w:ind w:left="142" w:hanging="142"/>
              <w:rPr>
                <w:sz w:val="22"/>
                <w:szCs w:val="22"/>
              </w:rPr>
            </w:pPr>
            <w:r w:rsidRPr="001872D3">
              <w:rPr>
                <w:sz w:val="22"/>
                <w:szCs w:val="22"/>
              </w:rPr>
              <w:t>МБОУ гимназии № 44</w:t>
            </w:r>
          </w:p>
          <w:p w:rsidR="001872D3" w:rsidRPr="001872D3" w:rsidRDefault="001872D3" w:rsidP="001872D3">
            <w:pPr>
              <w:shd w:val="clear" w:color="auto" w:fill="FFFFFF"/>
              <w:ind w:left="142" w:hanging="142"/>
              <w:rPr>
                <w:sz w:val="22"/>
                <w:szCs w:val="22"/>
              </w:rPr>
            </w:pPr>
            <w:r w:rsidRPr="001872D3">
              <w:rPr>
                <w:sz w:val="22"/>
                <w:szCs w:val="22"/>
              </w:rPr>
              <w:t>от __</w:t>
            </w:r>
            <w:r w:rsidRPr="001872D3">
              <w:rPr>
                <w:sz w:val="22"/>
                <w:szCs w:val="22"/>
                <w:u w:val="single"/>
              </w:rPr>
              <w:t>28 августа</w:t>
            </w:r>
            <w:r w:rsidRPr="001872D3">
              <w:rPr>
                <w:sz w:val="22"/>
                <w:szCs w:val="22"/>
              </w:rPr>
              <w:t xml:space="preserve">__  2018  года № 1 </w:t>
            </w:r>
          </w:p>
          <w:p w:rsidR="001872D3" w:rsidRPr="001872D3" w:rsidRDefault="001872D3" w:rsidP="001872D3">
            <w:pPr>
              <w:shd w:val="clear" w:color="auto" w:fill="FFFFFF"/>
              <w:ind w:left="142" w:hanging="142"/>
              <w:rPr>
                <w:sz w:val="22"/>
                <w:szCs w:val="22"/>
              </w:rPr>
            </w:pPr>
            <w:r w:rsidRPr="001872D3">
              <w:rPr>
                <w:sz w:val="22"/>
                <w:szCs w:val="22"/>
              </w:rPr>
              <w:t xml:space="preserve"> _______________   Ю.С.Цормудян</w:t>
            </w:r>
          </w:p>
          <w:p w:rsidR="001872D3" w:rsidRPr="001872D3" w:rsidRDefault="001872D3" w:rsidP="001872D3">
            <w:pPr>
              <w:shd w:val="clear" w:color="auto" w:fill="FFFFFF"/>
              <w:ind w:left="142" w:hanging="142"/>
              <w:rPr>
                <w:sz w:val="22"/>
                <w:szCs w:val="22"/>
              </w:rPr>
            </w:pPr>
          </w:p>
        </w:tc>
        <w:tc>
          <w:tcPr>
            <w:tcW w:w="1701" w:type="dxa"/>
          </w:tcPr>
          <w:p w:rsidR="001872D3" w:rsidRPr="001872D3" w:rsidRDefault="001872D3" w:rsidP="001872D3">
            <w:pPr>
              <w:ind w:left="142" w:hanging="142"/>
              <w:jc w:val="center"/>
              <w:rPr>
                <w:sz w:val="22"/>
                <w:szCs w:val="22"/>
              </w:rPr>
            </w:pPr>
          </w:p>
        </w:tc>
        <w:tc>
          <w:tcPr>
            <w:tcW w:w="4111" w:type="dxa"/>
          </w:tcPr>
          <w:p w:rsidR="001872D3" w:rsidRPr="001872D3" w:rsidRDefault="001872D3" w:rsidP="001872D3">
            <w:pPr>
              <w:shd w:val="clear" w:color="auto" w:fill="FFFFFF"/>
              <w:ind w:left="142" w:hanging="142"/>
              <w:jc w:val="center"/>
              <w:rPr>
                <w:sz w:val="22"/>
                <w:szCs w:val="22"/>
              </w:rPr>
            </w:pPr>
          </w:p>
          <w:p w:rsidR="001872D3" w:rsidRPr="001872D3" w:rsidRDefault="001872D3" w:rsidP="001872D3">
            <w:pPr>
              <w:shd w:val="clear" w:color="auto" w:fill="FFFFFF"/>
              <w:ind w:left="142" w:hanging="142"/>
              <w:jc w:val="center"/>
              <w:rPr>
                <w:sz w:val="22"/>
                <w:szCs w:val="22"/>
              </w:rPr>
            </w:pPr>
          </w:p>
          <w:p w:rsidR="001872D3" w:rsidRPr="001872D3" w:rsidRDefault="001872D3" w:rsidP="001872D3">
            <w:pPr>
              <w:shd w:val="clear" w:color="auto" w:fill="FFFFFF"/>
              <w:ind w:left="142" w:hanging="142"/>
              <w:jc w:val="center"/>
              <w:rPr>
                <w:sz w:val="22"/>
                <w:szCs w:val="22"/>
              </w:rPr>
            </w:pPr>
          </w:p>
          <w:p w:rsidR="001872D3" w:rsidRPr="001872D3" w:rsidRDefault="001872D3" w:rsidP="001872D3">
            <w:pPr>
              <w:shd w:val="clear" w:color="auto" w:fill="FFFFFF"/>
              <w:ind w:left="142" w:hanging="142"/>
              <w:jc w:val="center"/>
              <w:rPr>
                <w:sz w:val="22"/>
                <w:szCs w:val="22"/>
              </w:rPr>
            </w:pPr>
          </w:p>
          <w:p w:rsidR="001872D3" w:rsidRPr="001872D3" w:rsidRDefault="001872D3" w:rsidP="001872D3">
            <w:pPr>
              <w:shd w:val="clear" w:color="auto" w:fill="FFFFFF"/>
              <w:rPr>
                <w:sz w:val="22"/>
                <w:szCs w:val="22"/>
              </w:rPr>
            </w:pPr>
            <w:r w:rsidRPr="001872D3">
              <w:rPr>
                <w:sz w:val="22"/>
                <w:szCs w:val="22"/>
              </w:rPr>
              <w:t xml:space="preserve">      СОГЛАСОВАНО</w:t>
            </w:r>
          </w:p>
          <w:p w:rsidR="001872D3" w:rsidRPr="001872D3" w:rsidRDefault="001872D3" w:rsidP="001872D3">
            <w:pPr>
              <w:shd w:val="clear" w:color="auto" w:fill="FFFFFF"/>
              <w:ind w:left="142" w:hanging="142"/>
              <w:jc w:val="center"/>
              <w:rPr>
                <w:sz w:val="22"/>
                <w:szCs w:val="22"/>
              </w:rPr>
            </w:pPr>
            <w:r w:rsidRPr="001872D3">
              <w:rPr>
                <w:sz w:val="22"/>
                <w:szCs w:val="22"/>
              </w:rPr>
              <w:t>Заместитель директора по УВР</w:t>
            </w:r>
          </w:p>
          <w:p w:rsidR="001872D3" w:rsidRPr="001872D3" w:rsidRDefault="001872D3" w:rsidP="001872D3">
            <w:pPr>
              <w:shd w:val="clear" w:color="auto" w:fill="FFFFFF"/>
              <w:ind w:left="142" w:hanging="142"/>
              <w:rPr>
                <w:sz w:val="22"/>
                <w:szCs w:val="22"/>
              </w:rPr>
            </w:pPr>
            <w:r w:rsidRPr="001872D3">
              <w:rPr>
                <w:sz w:val="22"/>
                <w:szCs w:val="22"/>
              </w:rPr>
              <w:t xml:space="preserve">      ______________  Беликова М.В.</w:t>
            </w:r>
          </w:p>
          <w:p w:rsidR="001872D3" w:rsidRPr="001872D3" w:rsidRDefault="001872D3" w:rsidP="001872D3">
            <w:pPr>
              <w:shd w:val="clear" w:color="auto" w:fill="FFFFFF"/>
              <w:ind w:left="142" w:hanging="142"/>
              <w:rPr>
                <w:sz w:val="22"/>
                <w:szCs w:val="22"/>
              </w:rPr>
            </w:pPr>
            <w:r w:rsidRPr="001872D3">
              <w:rPr>
                <w:sz w:val="22"/>
                <w:szCs w:val="22"/>
              </w:rPr>
              <w:t xml:space="preserve">                         </w:t>
            </w:r>
          </w:p>
          <w:p w:rsidR="001872D3" w:rsidRPr="001872D3" w:rsidRDefault="001872D3" w:rsidP="001872D3">
            <w:pPr>
              <w:shd w:val="clear" w:color="auto" w:fill="FFFFFF"/>
              <w:ind w:left="142" w:hanging="142"/>
              <w:rPr>
                <w:sz w:val="22"/>
                <w:szCs w:val="22"/>
              </w:rPr>
            </w:pPr>
            <w:r w:rsidRPr="001872D3">
              <w:rPr>
                <w:sz w:val="22"/>
                <w:szCs w:val="22"/>
              </w:rPr>
              <w:t xml:space="preserve">     29.08. 2018г.</w:t>
            </w:r>
          </w:p>
        </w:tc>
      </w:tr>
    </w:tbl>
    <w:p w:rsidR="001872D3" w:rsidRPr="001872D3" w:rsidRDefault="001872D3" w:rsidP="001872D3"/>
    <w:p w:rsidR="00DF017A" w:rsidRDefault="00DF017A" w:rsidP="00B60F2F">
      <w:pPr>
        <w:tabs>
          <w:tab w:val="left" w:pos="0"/>
        </w:tabs>
        <w:spacing w:line="360" w:lineRule="auto"/>
        <w:ind w:firstLine="709"/>
      </w:pPr>
    </w:p>
    <w:p w:rsidR="00DF017A" w:rsidRDefault="00DF017A" w:rsidP="00B60F2F">
      <w:pPr>
        <w:tabs>
          <w:tab w:val="left" w:pos="0"/>
        </w:tabs>
        <w:spacing w:line="360" w:lineRule="auto"/>
        <w:ind w:firstLine="709"/>
      </w:pPr>
    </w:p>
    <w:p w:rsidR="00DF017A" w:rsidRDefault="00DF017A" w:rsidP="00B60F2F">
      <w:pPr>
        <w:tabs>
          <w:tab w:val="left" w:pos="0"/>
        </w:tabs>
        <w:spacing w:line="360" w:lineRule="auto"/>
        <w:ind w:firstLine="709"/>
      </w:pPr>
    </w:p>
    <w:p w:rsidR="00DF017A" w:rsidRDefault="00DF017A" w:rsidP="00B60F2F">
      <w:pPr>
        <w:tabs>
          <w:tab w:val="left" w:pos="0"/>
        </w:tabs>
        <w:spacing w:line="360" w:lineRule="auto"/>
        <w:ind w:firstLine="709"/>
      </w:pPr>
    </w:p>
    <w:p w:rsidR="00DF017A" w:rsidRDefault="00DF017A" w:rsidP="00B60F2F">
      <w:pPr>
        <w:tabs>
          <w:tab w:val="left" w:pos="0"/>
        </w:tabs>
        <w:spacing w:line="360" w:lineRule="auto"/>
        <w:ind w:firstLine="709"/>
      </w:pPr>
    </w:p>
    <w:p w:rsidR="00DF017A" w:rsidRDefault="00DF017A" w:rsidP="00B60F2F">
      <w:pPr>
        <w:tabs>
          <w:tab w:val="left" w:pos="0"/>
        </w:tabs>
        <w:spacing w:line="360" w:lineRule="auto"/>
        <w:ind w:firstLine="709"/>
      </w:pPr>
    </w:p>
    <w:p w:rsidR="00DF017A" w:rsidRDefault="00DF017A" w:rsidP="00B60F2F">
      <w:pPr>
        <w:tabs>
          <w:tab w:val="left" w:pos="0"/>
        </w:tabs>
        <w:spacing w:line="360" w:lineRule="auto"/>
        <w:ind w:firstLine="709"/>
      </w:pPr>
    </w:p>
    <w:p w:rsidR="00DF017A" w:rsidRDefault="00DF017A" w:rsidP="00B60F2F">
      <w:pPr>
        <w:tabs>
          <w:tab w:val="left" w:pos="0"/>
        </w:tabs>
        <w:spacing w:line="360" w:lineRule="auto"/>
        <w:ind w:firstLine="709"/>
      </w:pPr>
    </w:p>
    <w:p w:rsidR="00DF017A" w:rsidRDefault="00DF017A" w:rsidP="00B60F2F">
      <w:pPr>
        <w:tabs>
          <w:tab w:val="left" w:pos="0"/>
        </w:tabs>
        <w:spacing w:line="360" w:lineRule="auto"/>
        <w:ind w:firstLine="709"/>
      </w:pPr>
    </w:p>
    <w:p w:rsidR="00DF017A" w:rsidRDefault="00DF017A" w:rsidP="00B60F2F">
      <w:pPr>
        <w:tabs>
          <w:tab w:val="left" w:pos="0"/>
        </w:tabs>
        <w:spacing w:line="360" w:lineRule="auto"/>
        <w:ind w:firstLine="709"/>
      </w:pPr>
    </w:p>
    <w:p w:rsidR="00DF017A" w:rsidRDefault="00DF017A" w:rsidP="00B60F2F">
      <w:pPr>
        <w:tabs>
          <w:tab w:val="left" w:pos="0"/>
        </w:tabs>
        <w:spacing w:line="360" w:lineRule="auto"/>
        <w:ind w:firstLine="709"/>
      </w:pPr>
    </w:p>
    <w:p w:rsidR="00DF017A" w:rsidRPr="00A0433D" w:rsidRDefault="00DF017A" w:rsidP="00DF017A">
      <w:pPr>
        <w:tabs>
          <w:tab w:val="left" w:pos="0"/>
        </w:tabs>
        <w:spacing w:line="360" w:lineRule="auto"/>
      </w:pPr>
    </w:p>
    <w:sectPr w:rsidR="00DF017A" w:rsidRPr="00A0433D" w:rsidSect="00B60F2F">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842" w:rsidRDefault="008C1842" w:rsidP="004A0803">
      <w:r>
        <w:separator/>
      </w:r>
    </w:p>
  </w:endnote>
  <w:endnote w:type="continuationSeparator" w:id="0">
    <w:p w:rsidR="008C1842" w:rsidRDefault="008C1842" w:rsidP="004A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imesNewRomanPS-ItalicMT">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842" w:rsidRDefault="008C1842" w:rsidP="004A0803">
      <w:r>
        <w:separator/>
      </w:r>
    </w:p>
  </w:footnote>
  <w:footnote w:type="continuationSeparator" w:id="0">
    <w:p w:rsidR="008C1842" w:rsidRDefault="008C1842" w:rsidP="004A0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82FA6A"/>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2"/>
    <w:multiLevelType w:val="singleLevel"/>
    <w:tmpl w:val="7E3C2364"/>
    <w:lvl w:ilvl="0">
      <w:numFmt w:val="none"/>
      <w:pStyle w:val="1"/>
      <w:lvlText w:val=""/>
      <w:lvlJc w:val="left"/>
      <w:pPr>
        <w:tabs>
          <w:tab w:val="num" w:pos="360"/>
        </w:tabs>
      </w:pPr>
      <w:rPr>
        <w:rFonts w:cs="Times New Roman"/>
      </w:rPr>
    </w:lvl>
  </w:abstractNum>
  <w:abstractNum w:abstractNumId="3">
    <w:nsid w:val="00000004"/>
    <w:multiLevelType w:val="multilevel"/>
    <w:tmpl w:val="00000004"/>
    <w:name w:val="WW8Num3"/>
    <w:lvl w:ilvl="0">
      <w:start w:val="1"/>
      <w:numFmt w:val="bullet"/>
      <w:lvlText w:val=""/>
      <w:lvlJc w:val="left"/>
      <w:pPr>
        <w:tabs>
          <w:tab w:val="num" w:pos="0"/>
        </w:tabs>
      </w:pPr>
      <w:rPr>
        <w:rFonts w:ascii="Wingdings 2" w:hAnsi="Wingdings 2"/>
      </w:rPr>
    </w:lvl>
    <w:lvl w:ilvl="1">
      <w:start w:val="1"/>
      <w:numFmt w:val="decimal"/>
      <w:lvlText w:val="%2."/>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4">
    <w:nsid w:val="00000007"/>
    <w:multiLevelType w:val="multilevel"/>
    <w:tmpl w:val="00000007"/>
    <w:name w:val="WW8Num8"/>
    <w:lvl w:ilvl="0">
      <w:start w:val="1"/>
      <w:numFmt w:val="bullet"/>
      <w:lvlText w:val=""/>
      <w:lvlJc w:val="left"/>
      <w:pPr>
        <w:tabs>
          <w:tab w:val="num" w:pos="0"/>
        </w:tabs>
      </w:pPr>
      <w:rPr>
        <w:rFonts w:ascii="Wingdings 2" w:hAnsi="Wingdings 2"/>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5">
    <w:nsid w:val="162D73EC"/>
    <w:multiLevelType w:val="hybridMultilevel"/>
    <w:tmpl w:val="FA486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731E5C"/>
    <w:multiLevelType w:val="hybridMultilevel"/>
    <w:tmpl w:val="ECB8103C"/>
    <w:lvl w:ilvl="0" w:tplc="DE60922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23907E80"/>
    <w:multiLevelType w:val="hybridMultilevel"/>
    <w:tmpl w:val="714AA3EE"/>
    <w:lvl w:ilvl="0" w:tplc="DE609222">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29333DB9"/>
    <w:multiLevelType w:val="hybridMultilevel"/>
    <w:tmpl w:val="36D60E0C"/>
    <w:lvl w:ilvl="0" w:tplc="DE609222">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2E8E40B5"/>
    <w:multiLevelType w:val="hybridMultilevel"/>
    <w:tmpl w:val="479A4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A04334"/>
    <w:multiLevelType w:val="hybridMultilevel"/>
    <w:tmpl w:val="BDF4C3F6"/>
    <w:lvl w:ilvl="0" w:tplc="DE609222">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1">
    <w:nsid w:val="57D673FA"/>
    <w:multiLevelType w:val="hybridMultilevel"/>
    <w:tmpl w:val="09D460D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CBB2C6B"/>
    <w:multiLevelType w:val="hybridMultilevel"/>
    <w:tmpl w:val="64745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E75692"/>
    <w:multiLevelType w:val="hybridMultilevel"/>
    <w:tmpl w:val="BBCAEE36"/>
    <w:lvl w:ilvl="0" w:tplc="DE6092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6B324FB"/>
    <w:multiLevelType w:val="hybridMultilevel"/>
    <w:tmpl w:val="C5FE1608"/>
    <w:lvl w:ilvl="0" w:tplc="1A98946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7BF679F"/>
    <w:multiLevelType w:val="hybridMultilevel"/>
    <w:tmpl w:val="23C0CA02"/>
    <w:lvl w:ilvl="0" w:tplc="DE609222">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790A34A1"/>
    <w:multiLevelType w:val="hybridMultilevel"/>
    <w:tmpl w:val="9FEA7AF4"/>
    <w:lvl w:ilvl="0" w:tplc="DE609222">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num w:numId="1">
    <w:abstractNumId w:val="2"/>
  </w:num>
  <w:num w:numId="2">
    <w:abstractNumId w:val="0"/>
  </w:num>
  <w:num w:numId="3">
    <w:abstractNumId w:val="13"/>
  </w:num>
  <w:num w:numId="4">
    <w:abstractNumId w:val="6"/>
  </w:num>
  <w:num w:numId="5">
    <w:abstractNumId w:val="8"/>
  </w:num>
  <w:num w:numId="6">
    <w:abstractNumId w:val="10"/>
  </w:num>
  <w:num w:numId="7">
    <w:abstractNumId w:val="15"/>
  </w:num>
  <w:num w:numId="8">
    <w:abstractNumId w:val="7"/>
  </w:num>
  <w:num w:numId="9">
    <w:abstractNumId w:val="16"/>
  </w:num>
  <w:num w:numId="10">
    <w:abstractNumId w:val="14"/>
  </w:num>
  <w:num w:numId="11">
    <w:abstractNumId w:val="11"/>
  </w:num>
  <w:num w:numId="12">
    <w:abstractNumId w:val="9"/>
  </w:num>
  <w:num w:numId="13">
    <w:abstractNumId w:val="5"/>
  </w:num>
  <w:num w:numId="14">
    <w:abstractNumId w:val="12"/>
  </w:num>
  <w:num w:numId="1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D6"/>
    <w:rsid w:val="00000A6B"/>
    <w:rsid w:val="00011075"/>
    <w:rsid w:val="000110AE"/>
    <w:rsid w:val="000335E5"/>
    <w:rsid w:val="00052197"/>
    <w:rsid w:val="0009129F"/>
    <w:rsid w:val="00097E55"/>
    <w:rsid w:val="000A3A35"/>
    <w:rsid w:val="000B2C7D"/>
    <w:rsid w:val="000B3878"/>
    <w:rsid w:val="000B6C7F"/>
    <w:rsid w:val="000B6F0C"/>
    <w:rsid w:val="000C46D8"/>
    <w:rsid w:val="000C4DE5"/>
    <w:rsid w:val="000D086F"/>
    <w:rsid w:val="000D0BD9"/>
    <w:rsid w:val="000E2368"/>
    <w:rsid w:val="000E3D70"/>
    <w:rsid w:val="000F4994"/>
    <w:rsid w:val="00121909"/>
    <w:rsid w:val="00136DE8"/>
    <w:rsid w:val="001624BA"/>
    <w:rsid w:val="00167928"/>
    <w:rsid w:val="001718CC"/>
    <w:rsid w:val="00181CAD"/>
    <w:rsid w:val="001842EF"/>
    <w:rsid w:val="001872D3"/>
    <w:rsid w:val="001C0B37"/>
    <w:rsid w:val="001D54D6"/>
    <w:rsid w:val="001E2D5E"/>
    <w:rsid w:val="001E32A2"/>
    <w:rsid w:val="001E7A87"/>
    <w:rsid w:val="001F2259"/>
    <w:rsid w:val="001F2C7D"/>
    <w:rsid w:val="002064CB"/>
    <w:rsid w:val="00213CFC"/>
    <w:rsid w:val="00217945"/>
    <w:rsid w:val="00227BED"/>
    <w:rsid w:val="00235A41"/>
    <w:rsid w:val="002507D9"/>
    <w:rsid w:val="0025226B"/>
    <w:rsid w:val="00257754"/>
    <w:rsid w:val="002827A3"/>
    <w:rsid w:val="002A71CC"/>
    <w:rsid w:val="002B44D7"/>
    <w:rsid w:val="002B5053"/>
    <w:rsid w:val="002C5A3A"/>
    <w:rsid w:val="002D37FC"/>
    <w:rsid w:val="002D6D2F"/>
    <w:rsid w:val="002F3998"/>
    <w:rsid w:val="00305CD7"/>
    <w:rsid w:val="003119DC"/>
    <w:rsid w:val="00312A66"/>
    <w:rsid w:val="00314423"/>
    <w:rsid w:val="00321BF5"/>
    <w:rsid w:val="00334CC7"/>
    <w:rsid w:val="003463FF"/>
    <w:rsid w:val="003709CF"/>
    <w:rsid w:val="0039175D"/>
    <w:rsid w:val="00393279"/>
    <w:rsid w:val="003A0E0A"/>
    <w:rsid w:val="003B5DC5"/>
    <w:rsid w:val="003C75EB"/>
    <w:rsid w:val="003D2D84"/>
    <w:rsid w:val="003E442B"/>
    <w:rsid w:val="003F0A01"/>
    <w:rsid w:val="00405558"/>
    <w:rsid w:val="00410105"/>
    <w:rsid w:val="004401D0"/>
    <w:rsid w:val="00444536"/>
    <w:rsid w:val="00464362"/>
    <w:rsid w:val="004A0803"/>
    <w:rsid w:val="004A2FFC"/>
    <w:rsid w:val="004A4B88"/>
    <w:rsid w:val="004B4E82"/>
    <w:rsid w:val="004D451F"/>
    <w:rsid w:val="00507AF1"/>
    <w:rsid w:val="00512705"/>
    <w:rsid w:val="00514CB6"/>
    <w:rsid w:val="00526CBC"/>
    <w:rsid w:val="005424A4"/>
    <w:rsid w:val="00572FBC"/>
    <w:rsid w:val="00582201"/>
    <w:rsid w:val="00584C07"/>
    <w:rsid w:val="00591E4C"/>
    <w:rsid w:val="005B76AA"/>
    <w:rsid w:val="005B7CF9"/>
    <w:rsid w:val="005C4FCF"/>
    <w:rsid w:val="005D4393"/>
    <w:rsid w:val="005D6003"/>
    <w:rsid w:val="005F7280"/>
    <w:rsid w:val="00606CE5"/>
    <w:rsid w:val="0061253E"/>
    <w:rsid w:val="00623ECF"/>
    <w:rsid w:val="00644F5E"/>
    <w:rsid w:val="00650162"/>
    <w:rsid w:val="00684C72"/>
    <w:rsid w:val="006873D1"/>
    <w:rsid w:val="00687FF2"/>
    <w:rsid w:val="00695C88"/>
    <w:rsid w:val="006B00CE"/>
    <w:rsid w:val="006C3444"/>
    <w:rsid w:val="006C4393"/>
    <w:rsid w:val="006E2F6C"/>
    <w:rsid w:val="006E7FBE"/>
    <w:rsid w:val="006F47B0"/>
    <w:rsid w:val="007108FB"/>
    <w:rsid w:val="00710B69"/>
    <w:rsid w:val="0071247A"/>
    <w:rsid w:val="00721286"/>
    <w:rsid w:val="00723F51"/>
    <w:rsid w:val="00727BE8"/>
    <w:rsid w:val="0076609E"/>
    <w:rsid w:val="00766257"/>
    <w:rsid w:val="00766779"/>
    <w:rsid w:val="00770021"/>
    <w:rsid w:val="00771771"/>
    <w:rsid w:val="00776AF6"/>
    <w:rsid w:val="007802B0"/>
    <w:rsid w:val="007900D5"/>
    <w:rsid w:val="00790C54"/>
    <w:rsid w:val="00792644"/>
    <w:rsid w:val="0079367A"/>
    <w:rsid w:val="00794019"/>
    <w:rsid w:val="007B5E1B"/>
    <w:rsid w:val="007B6082"/>
    <w:rsid w:val="007C39F5"/>
    <w:rsid w:val="007E17C8"/>
    <w:rsid w:val="007F3592"/>
    <w:rsid w:val="007F7D98"/>
    <w:rsid w:val="00823BE4"/>
    <w:rsid w:val="00855DC7"/>
    <w:rsid w:val="00860C78"/>
    <w:rsid w:val="008750B3"/>
    <w:rsid w:val="00875EC6"/>
    <w:rsid w:val="0088162B"/>
    <w:rsid w:val="00887A64"/>
    <w:rsid w:val="008B0D40"/>
    <w:rsid w:val="008C1842"/>
    <w:rsid w:val="008C1937"/>
    <w:rsid w:val="008D7402"/>
    <w:rsid w:val="008E41DD"/>
    <w:rsid w:val="008F4780"/>
    <w:rsid w:val="00921433"/>
    <w:rsid w:val="00926B6E"/>
    <w:rsid w:val="00931E91"/>
    <w:rsid w:val="00953EC6"/>
    <w:rsid w:val="009631E4"/>
    <w:rsid w:val="00965061"/>
    <w:rsid w:val="00973226"/>
    <w:rsid w:val="00980872"/>
    <w:rsid w:val="009A26D1"/>
    <w:rsid w:val="009A3556"/>
    <w:rsid w:val="009C1AD2"/>
    <w:rsid w:val="009D1331"/>
    <w:rsid w:val="009E19DA"/>
    <w:rsid w:val="009F6E8B"/>
    <w:rsid w:val="00A0433D"/>
    <w:rsid w:val="00A17E74"/>
    <w:rsid w:val="00A21DC1"/>
    <w:rsid w:val="00A24220"/>
    <w:rsid w:val="00A2572D"/>
    <w:rsid w:val="00A53897"/>
    <w:rsid w:val="00A5661B"/>
    <w:rsid w:val="00A71A63"/>
    <w:rsid w:val="00A8103E"/>
    <w:rsid w:val="00AB6A9E"/>
    <w:rsid w:val="00AC0E55"/>
    <w:rsid w:val="00AE3A86"/>
    <w:rsid w:val="00B011CF"/>
    <w:rsid w:val="00B05874"/>
    <w:rsid w:val="00B150F1"/>
    <w:rsid w:val="00B242F3"/>
    <w:rsid w:val="00B331FC"/>
    <w:rsid w:val="00B40CD7"/>
    <w:rsid w:val="00B47915"/>
    <w:rsid w:val="00B53E1D"/>
    <w:rsid w:val="00B60F2F"/>
    <w:rsid w:val="00B64F17"/>
    <w:rsid w:val="00B94AD7"/>
    <w:rsid w:val="00BA1F21"/>
    <w:rsid w:val="00BC3823"/>
    <w:rsid w:val="00BC495E"/>
    <w:rsid w:val="00BD593E"/>
    <w:rsid w:val="00BE1DD4"/>
    <w:rsid w:val="00BF5187"/>
    <w:rsid w:val="00BF52F2"/>
    <w:rsid w:val="00C30953"/>
    <w:rsid w:val="00C36650"/>
    <w:rsid w:val="00C44008"/>
    <w:rsid w:val="00C731F2"/>
    <w:rsid w:val="00C8781B"/>
    <w:rsid w:val="00C905DE"/>
    <w:rsid w:val="00CA5313"/>
    <w:rsid w:val="00CC0162"/>
    <w:rsid w:val="00CF19C3"/>
    <w:rsid w:val="00D000CE"/>
    <w:rsid w:val="00D00D40"/>
    <w:rsid w:val="00D01C3A"/>
    <w:rsid w:val="00D04E5B"/>
    <w:rsid w:val="00D200B3"/>
    <w:rsid w:val="00D322B2"/>
    <w:rsid w:val="00D34970"/>
    <w:rsid w:val="00D42023"/>
    <w:rsid w:val="00D45834"/>
    <w:rsid w:val="00D50400"/>
    <w:rsid w:val="00D531D8"/>
    <w:rsid w:val="00D63250"/>
    <w:rsid w:val="00D65BC2"/>
    <w:rsid w:val="00D66215"/>
    <w:rsid w:val="00D71C60"/>
    <w:rsid w:val="00D835F8"/>
    <w:rsid w:val="00D83FEC"/>
    <w:rsid w:val="00D91278"/>
    <w:rsid w:val="00D921E1"/>
    <w:rsid w:val="00DB2481"/>
    <w:rsid w:val="00DE168E"/>
    <w:rsid w:val="00DE4994"/>
    <w:rsid w:val="00DF017A"/>
    <w:rsid w:val="00E06142"/>
    <w:rsid w:val="00E20B22"/>
    <w:rsid w:val="00E366B0"/>
    <w:rsid w:val="00E500EF"/>
    <w:rsid w:val="00E62CC5"/>
    <w:rsid w:val="00E63E44"/>
    <w:rsid w:val="00E73201"/>
    <w:rsid w:val="00E77AA2"/>
    <w:rsid w:val="00EB0C13"/>
    <w:rsid w:val="00EB13A4"/>
    <w:rsid w:val="00EB1B16"/>
    <w:rsid w:val="00EB52BE"/>
    <w:rsid w:val="00EF6A97"/>
    <w:rsid w:val="00F17CF7"/>
    <w:rsid w:val="00F2153E"/>
    <w:rsid w:val="00F269BE"/>
    <w:rsid w:val="00F37F18"/>
    <w:rsid w:val="00F445B1"/>
    <w:rsid w:val="00F66466"/>
    <w:rsid w:val="00F67324"/>
    <w:rsid w:val="00F855B8"/>
    <w:rsid w:val="00F9210D"/>
    <w:rsid w:val="00F94E6A"/>
    <w:rsid w:val="00FA5BDB"/>
    <w:rsid w:val="00FC5D9B"/>
    <w:rsid w:val="00FC5F87"/>
    <w:rsid w:val="00FD04AB"/>
    <w:rsid w:val="00FD2F3E"/>
    <w:rsid w:val="00FD54E4"/>
    <w:rsid w:val="00FF2848"/>
    <w:rsid w:val="00FF4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4E82"/>
    <w:rPr>
      <w:sz w:val="24"/>
      <w:szCs w:val="24"/>
      <w:lang w:eastAsia="ar-SA"/>
    </w:rPr>
  </w:style>
  <w:style w:type="paragraph" w:styleId="1">
    <w:name w:val="heading 1"/>
    <w:basedOn w:val="a0"/>
    <w:next w:val="a0"/>
    <w:link w:val="10"/>
    <w:qFormat/>
    <w:rsid w:val="001D54D6"/>
    <w:pPr>
      <w:keepNext/>
      <w:keepLines/>
      <w:numPr>
        <w:numId w:val="1"/>
      </w:numPr>
      <w:overflowPunct w:val="0"/>
      <w:autoSpaceDE w:val="0"/>
      <w:spacing w:before="480"/>
      <w:textAlignment w:val="baseline"/>
      <w:outlineLvl w:val="0"/>
    </w:pPr>
    <w:rPr>
      <w:rFonts w:ascii="Cambria" w:hAnsi="Cambria"/>
      <w:b/>
      <w:color w:val="008080"/>
      <w:sz w:val="28"/>
      <w:szCs w:val="20"/>
      <w:lang w:eastAsia="zh-CN"/>
    </w:rPr>
  </w:style>
  <w:style w:type="paragraph" w:styleId="2">
    <w:name w:val="heading 2"/>
    <w:basedOn w:val="a0"/>
    <w:next w:val="a0"/>
    <w:link w:val="20"/>
    <w:qFormat/>
    <w:rsid w:val="001D54D6"/>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1D54D6"/>
    <w:pPr>
      <w:keepNext/>
      <w:spacing w:before="240" w:after="60"/>
      <w:outlineLvl w:val="2"/>
    </w:pPr>
    <w:rPr>
      <w:rFonts w:ascii="Arial" w:hAnsi="Arial" w:cs="Arial"/>
      <w:b/>
      <w:bCs/>
      <w:sz w:val="26"/>
      <w:szCs w:val="26"/>
    </w:rPr>
  </w:style>
  <w:style w:type="paragraph" w:styleId="5">
    <w:name w:val="heading 5"/>
    <w:basedOn w:val="a0"/>
    <w:next w:val="a0"/>
    <w:link w:val="50"/>
    <w:qFormat/>
    <w:rsid w:val="001D54D6"/>
    <w:pPr>
      <w:widowControl w:val="0"/>
      <w:autoSpaceDE w:val="0"/>
      <w:autoSpaceDN w:val="0"/>
      <w:adjustRightInd w:val="0"/>
      <w:spacing w:before="240" w:after="60"/>
      <w:outlineLvl w:val="4"/>
    </w:pPr>
    <w:rPr>
      <w:b/>
      <w:bCs/>
      <w:i/>
      <w:iCs/>
      <w:sz w:val="26"/>
      <w:szCs w:val="26"/>
      <w:lang w:eastAsia="ru-RU"/>
    </w:rPr>
  </w:style>
  <w:style w:type="paragraph" w:styleId="6">
    <w:name w:val="heading 6"/>
    <w:basedOn w:val="a0"/>
    <w:next w:val="a0"/>
    <w:link w:val="60"/>
    <w:qFormat/>
    <w:rsid w:val="001D54D6"/>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1D54D6"/>
    <w:rPr>
      <w:rFonts w:ascii="Cambria" w:hAnsi="Cambria"/>
      <w:b/>
      <w:color w:val="008080"/>
      <w:sz w:val="28"/>
      <w:lang w:eastAsia="zh-CN"/>
    </w:rPr>
  </w:style>
  <w:style w:type="character" w:customStyle="1" w:styleId="20">
    <w:name w:val="Заголовок 2 Знак"/>
    <w:link w:val="2"/>
    <w:locked/>
    <w:rsid w:val="001D54D6"/>
    <w:rPr>
      <w:rFonts w:ascii="Arial" w:hAnsi="Arial" w:cs="Arial"/>
      <w:b/>
      <w:bCs/>
      <w:i/>
      <w:iCs/>
      <w:sz w:val="28"/>
      <w:szCs w:val="28"/>
      <w:lang w:val="ru-RU" w:eastAsia="ar-SA" w:bidi="ar-SA"/>
    </w:rPr>
  </w:style>
  <w:style w:type="character" w:customStyle="1" w:styleId="30">
    <w:name w:val="Заголовок 3 Знак"/>
    <w:link w:val="3"/>
    <w:locked/>
    <w:rsid w:val="001D54D6"/>
    <w:rPr>
      <w:rFonts w:ascii="Arial" w:hAnsi="Arial" w:cs="Arial"/>
      <w:b/>
      <w:bCs/>
      <w:sz w:val="26"/>
      <w:szCs w:val="26"/>
      <w:lang w:val="ru-RU" w:eastAsia="ar-SA" w:bidi="ar-SA"/>
    </w:rPr>
  </w:style>
  <w:style w:type="character" w:customStyle="1" w:styleId="50">
    <w:name w:val="Заголовок 5 Знак"/>
    <w:link w:val="5"/>
    <w:locked/>
    <w:rsid w:val="001D54D6"/>
    <w:rPr>
      <w:b/>
      <w:bCs/>
      <w:i/>
      <w:iCs/>
      <w:sz w:val="26"/>
      <w:szCs w:val="26"/>
      <w:lang w:val="ru-RU" w:eastAsia="ru-RU" w:bidi="ar-SA"/>
    </w:rPr>
  </w:style>
  <w:style w:type="character" w:customStyle="1" w:styleId="60">
    <w:name w:val="Заголовок 6 Знак"/>
    <w:link w:val="6"/>
    <w:locked/>
    <w:rsid w:val="001D54D6"/>
    <w:rPr>
      <w:b/>
      <w:bCs/>
      <w:sz w:val="22"/>
      <w:szCs w:val="22"/>
      <w:lang w:val="ru-RU" w:eastAsia="ar-SA" w:bidi="ar-SA"/>
    </w:rPr>
  </w:style>
  <w:style w:type="paragraph" w:styleId="a4">
    <w:name w:val="Body Text Indent"/>
    <w:basedOn w:val="a0"/>
    <w:link w:val="a5"/>
    <w:rsid w:val="001D54D6"/>
    <w:pPr>
      <w:spacing w:line="360" w:lineRule="auto"/>
      <w:ind w:left="1413"/>
      <w:jc w:val="both"/>
    </w:pPr>
    <w:rPr>
      <w:sz w:val="28"/>
    </w:rPr>
  </w:style>
  <w:style w:type="character" w:customStyle="1" w:styleId="a5">
    <w:name w:val="Основной текст с отступом Знак"/>
    <w:link w:val="a4"/>
    <w:locked/>
    <w:rsid w:val="001D54D6"/>
    <w:rPr>
      <w:sz w:val="28"/>
      <w:szCs w:val="24"/>
      <w:lang w:val="ru-RU" w:eastAsia="ar-SA" w:bidi="ar-SA"/>
    </w:rPr>
  </w:style>
  <w:style w:type="paragraph" w:styleId="a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7"/>
    <w:rsid w:val="001D54D6"/>
    <w:pPr>
      <w:spacing w:after="120"/>
    </w:pPr>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6"/>
    <w:locked/>
    <w:rsid w:val="001D54D6"/>
    <w:rPr>
      <w:sz w:val="24"/>
      <w:szCs w:val="24"/>
      <w:lang w:val="ru-RU" w:eastAsia="ar-SA" w:bidi="ar-SA"/>
    </w:rPr>
  </w:style>
  <w:style w:type="paragraph" w:styleId="a8">
    <w:name w:val="header"/>
    <w:basedOn w:val="a0"/>
    <w:link w:val="a9"/>
    <w:rsid w:val="001D54D6"/>
    <w:pPr>
      <w:tabs>
        <w:tab w:val="center" w:pos="4677"/>
        <w:tab w:val="right" w:pos="9355"/>
      </w:tabs>
    </w:pPr>
  </w:style>
  <w:style w:type="character" w:customStyle="1" w:styleId="a9">
    <w:name w:val="Верхний колонтитул Знак"/>
    <w:link w:val="a8"/>
    <w:locked/>
    <w:rsid w:val="001D54D6"/>
    <w:rPr>
      <w:sz w:val="24"/>
      <w:szCs w:val="24"/>
      <w:lang w:val="ru-RU" w:eastAsia="ar-SA" w:bidi="ar-SA"/>
    </w:rPr>
  </w:style>
  <w:style w:type="paragraph" w:styleId="aa">
    <w:name w:val="footer"/>
    <w:basedOn w:val="a0"/>
    <w:link w:val="ab"/>
    <w:rsid w:val="001D54D6"/>
    <w:pPr>
      <w:tabs>
        <w:tab w:val="center" w:pos="4677"/>
        <w:tab w:val="right" w:pos="9355"/>
      </w:tabs>
    </w:pPr>
  </w:style>
  <w:style w:type="character" w:customStyle="1" w:styleId="ab">
    <w:name w:val="Нижний колонтитул Знак"/>
    <w:link w:val="aa"/>
    <w:locked/>
    <w:rsid w:val="001D54D6"/>
    <w:rPr>
      <w:sz w:val="24"/>
      <w:szCs w:val="24"/>
      <w:lang w:val="ru-RU" w:eastAsia="ar-SA" w:bidi="ar-SA"/>
    </w:rPr>
  </w:style>
  <w:style w:type="paragraph" w:customStyle="1" w:styleId="11">
    <w:name w:val="Без интервала1"/>
    <w:rsid w:val="001D54D6"/>
    <w:pPr>
      <w:suppressAutoHyphens/>
    </w:pPr>
    <w:rPr>
      <w:rFonts w:ascii="Calibri" w:hAnsi="Calibri"/>
      <w:sz w:val="22"/>
      <w:szCs w:val="22"/>
      <w:lang w:eastAsia="ar-SA"/>
    </w:rPr>
  </w:style>
  <w:style w:type="paragraph" w:styleId="ac">
    <w:name w:val="Title"/>
    <w:basedOn w:val="a0"/>
    <w:link w:val="ad"/>
    <w:qFormat/>
    <w:rsid w:val="001D54D6"/>
    <w:pPr>
      <w:jc w:val="center"/>
    </w:pPr>
    <w:rPr>
      <w:b/>
      <w:bCs/>
      <w:sz w:val="28"/>
      <w:szCs w:val="28"/>
      <w:lang w:eastAsia="ru-RU"/>
    </w:rPr>
  </w:style>
  <w:style w:type="character" w:customStyle="1" w:styleId="ad">
    <w:name w:val="Название Знак"/>
    <w:link w:val="ac"/>
    <w:locked/>
    <w:rsid w:val="001D54D6"/>
    <w:rPr>
      <w:b/>
      <w:bCs/>
      <w:sz w:val="28"/>
      <w:szCs w:val="28"/>
      <w:lang w:val="ru-RU" w:eastAsia="ru-RU" w:bidi="ar-SA"/>
    </w:rPr>
  </w:style>
  <w:style w:type="paragraph" w:customStyle="1" w:styleId="12">
    <w:name w:val="Абзац списка1"/>
    <w:basedOn w:val="a0"/>
    <w:rsid w:val="001D54D6"/>
    <w:pPr>
      <w:suppressAutoHyphens/>
      <w:spacing w:after="200" w:line="276" w:lineRule="auto"/>
      <w:ind w:left="720"/>
    </w:pPr>
    <w:rPr>
      <w:rFonts w:ascii="Calibri" w:hAnsi="Calibri"/>
      <w:sz w:val="22"/>
      <w:szCs w:val="22"/>
    </w:rPr>
  </w:style>
  <w:style w:type="paragraph" w:styleId="ae">
    <w:name w:val="Balloon Text"/>
    <w:basedOn w:val="a0"/>
    <w:link w:val="af"/>
    <w:rsid w:val="001D54D6"/>
    <w:rPr>
      <w:rFonts w:ascii="Tahoma" w:hAnsi="Tahoma"/>
      <w:sz w:val="16"/>
      <w:szCs w:val="16"/>
    </w:rPr>
  </w:style>
  <w:style w:type="character" w:customStyle="1" w:styleId="af">
    <w:name w:val="Текст выноски Знак"/>
    <w:link w:val="ae"/>
    <w:locked/>
    <w:rsid w:val="001D54D6"/>
    <w:rPr>
      <w:rFonts w:ascii="Tahoma" w:hAnsi="Tahoma"/>
      <w:sz w:val="16"/>
      <w:szCs w:val="16"/>
      <w:lang w:val="ru-RU" w:eastAsia="ar-SA" w:bidi="ar-SA"/>
    </w:rPr>
  </w:style>
  <w:style w:type="paragraph" w:styleId="af0">
    <w:name w:val="Plain Text"/>
    <w:basedOn w:val="a0"/>
    <w:link w:val="af1"/>
    <w:rsid w:val="001D54D6"/>
    <w:rPr>
      <w:rFonts w:ascii="Courier New" w:hAnsi="Courier New"/>
      <w:sz w:val="20"/>
      <w:szCs w:val="20"/>
      <w:lang w:eastAsia="ru-RU"/>
    </w:rPr>
  </w:style>
  <w:style w:type="character" w:customStyle="1" w:styleId="af1">
    <w:name w:val="Текст Знак"/>
    <w:link w:val="af0"/>
    <w:locked/>
    <w:rsid w:val="001D54D6"/>
    <w:rPr>
      <w:rFonts w:ascii="Courier New" w:hAnsi="Courier New"/>
      <w:lang w:val="ru-RU" w:eastAsia="ru-RU" w:bidi="ar-SA"/>
    </w:rPr>
  </w:style>
  <w:style w:type="paragraph" w:styleId="21">
    <w:name w:val="Body Text Indent 2"/>
    <w:basedOn w:val="a0"/>
    <w:link w:val="22"/>
    <w:rsid w:val="001D54D6"/>
    <w:pPr>
      <w:spacing w:after="120" w:line="480" w:lineRule="auto"/>
      <w:ind w:left="283"/>
    </w:pPr>
    <w:rPr>
      <w:rFonts w:ascii="Calibri" w:hAnsi="Calibri"/>
      <w:sz w:val="22"/>
      <w:szCs w:val="22"/>
      <w:lang w:eastAsia="en-US"/>
    </w:rPr>
  </w:style>
  <w:style w:type="character" w:customStyle="1" w:styleId="22">
    <w:name w:val="Основной текст с отступом 2 Знак"/>
    <w:link w:val="21"/>
    <w:locked/>
    <w:rsid w:val="001D54D6"/>
    <w:rPr>
      <w:rFonts w:ascii="Calibri" w:hAnsi="Calibri"/>
      <w:sz w:val="22"/>
      <w:szCs w:val="22"/>
      <w:lang w:val="ru-RU" w:eastAsia="en-US" w:bidi="ar-SA"/>
    </w:rPr>
  </w:style>
  <w:style w:type="paragraph" w:customStyle="1" w:styleId="af2">
    <w:name w:val="А_основной"/>
    <w:basedOn w:val="a0"/>
    <w:link w:val="af3"/>
    <w:rsid w:val="001D54D6"/>
    <w:pPr>
      <w:spacing w:line="360" w:lineRule="auto"/>
      <w:ind w:firstLine="454"/>
      <w:jc w:val="both"/>
    </w:pPr>
    <w:rPr>
      <w:sz w:val="28"/>
      <w:szCs w:val="28"/>
      <w:lang w:eastAsia="en-US"/>
    </w:rPr>
  </w:style>
  <w:style w:type="character" w:customStyle="1" w:styleId="af3">
    <w:name w:val="А_основной Знак"/>
    <w:link w:val="af2"/>
    <w:locked/>
    <w:rsid w:val="001D54D6"/>
    <w:rPr>
      <w:sz w:val="28"/>
      <w:szCs w:val="28"/>
      <w:lang w:val="ru-RU" w:eastAsia="en-US" w:bidi="ar-SA"/>
    </w:rPr>
  </w:style>
  <w:style w:type="paragraph" w:styleId="af4">
    <w:name w:val="annotation text"/>
    <w:basedOn w:val="a0"/>
    <w:link w:val="af5"/>
    <w:rsid w:val="001D54D6"/>
    <w:pPr>
      <w:spacing w:after="200"/>
    </w:pPr>
    <w:rPr>
      <w:rFonts w:ascii="Calibri" w:hAnsi="Calibri"/>
      <w:sz w:val="20"/>
      <w:szCs w:val="20"/>
      <w:lang w:eastAsia="ru-RU"/>
    </w:rPr>
  </w:style>
  <w:style w:type="character" w:customStyle="1" w:styleId="af5">
    <w:name w:val="Текст примечания Знак"/>
    <w:link w:val="af4"/>
    <w:locked/>
    <w:rsid w:val="001D54D6"/>
    <w:rPr>
      <w:rFonts w:ascii="Calibri" w:hAnsi="Calibri"/>
      <w:lang w:val="ru-RU" w:eastAsia="ru-RU" w:bidi="ar-SA"/>
    </w:rPr>
  </w:style>
  <w:style w:type="paragraph" w:styleId="af6">
    <w:name w:val="annotation subject"/>
    <w:basedOn w:val="af4"/>
    <w:next w:val="af4"/>
    <w:link w:val="af7"/>
    <w:rsid w:val="001D54D6"/>
    <w:rPr>
      <w:b/>
      <w:bCs/>
    </w:rPr>
  </w:style>
  <w:style w:type="character" w:customStyle="1" w:styleId="af7">
    <w:name w:val="Тема примечания Знак"/>
    <w:link w:val="af6"/>
    <w:locked/>
    <w:rsid w:val="001D54D6"/>
    <w:rPr>
      <w:rFonts w:ascii="Calibri" w:hAnsi="Calibri"/>
      <w:b/>
      <w:bCs/>
      <w:lang w:val="ru-RU" w:eastAsia="ru-RU" w:bidi="ar-SA"/>
    </w:rPr>
  </w:style>
  <w:style w:type="paragraph" w:styleId="af8">
    <w:name w:val="footnote text"/>
    <w:basedOn w:val="a0"/>
    <w:link w:val="af9"/>
    <w:rsid w:val="001D54D6"/>
    <w:rPr>
      <w:rFonts w:ascii="Calibri" w:hAnsi="Calibri"/>
      <w:sz w:val="20"/>
      <w:szCs w:val="20"/>
      <w:lang w:eastAsia="ru-RU"/>
    </w:rPr>
  </w:style>
  <w:style w:type="character" w:customStyle="1" w:styleId="af9">
    <w:name w:val="Текст сноски Знак"/>
    <w:link w:val="af8"/>
    <w:locked/>
    <w:rsid w:val="001D54D6"/>
    <w:rPr>
      <w:rFonts w:ascii="Calibri" w:hAnsi="Calibri"/>
      <w:lang w:val="ru-RU" w:eastAsia="ru-RU" w:bidi="ar-SA"/>
    </w:rPr>
  </w:style>
  <w:style w:type="character" w:customStyle="1" w:styleId="afa">
    <w:name w:val="Основной текст_"/>
    <w:link w:val="51"/>
    <w:locked/>
    <w:rsid w:val="001D54D6"/>
    <w:rPr>
      <w:rFonts w:ascii="Bookman Old Style" w:hAnsi="Bookman Old Style"/>
      <w:b/>
      <w:bCs/>
      <w:spacing w:val="4"/>
      <w:sz w:val="17"/>
      <w:szCs w:val="17"/>
      <w:shd w:val="clear" w:color="auto" w:fill="FFFFFF"/>
      <w:lang w:bidi="ar-SA"/>
    </w:rPr>
  </w:style>
  <w:style w:type="paragraph" w:customStyle="1" w:styleId="51">
    <w:name w:val="Основной текст5"/>
    <w:basedOn w:val="a0"/>
    <w:link w:val="afa"/>
    <w:rsid w:val="001D54D6"/>
    <w:pPr>
      <w:widowControl w:val="0"/>
      <w:shd w:val="clear" w:color="auto" w:fill="FFFFFF"/>
      <w:spacing w:after="300" w:line="240" w:lineRule="atLeast"/>
      <w:jc w:val="center"/>
    </w:pPr>
    <w:rPr>
      <w:rFonts w:ascii="Bookman Old Style" w:hAnsi="Bookman Old Style"/>
      <w:b/>
      <w:bCs/>
      <w:spacing w:val="4"/>
      <w:sz w:val="17"/>
      <w:szCs w:val="17"/>
      <w:shd w:val="clear" w:color="auto" w:fill="FFFFFF"/>
    </w:rPr>
  </w:style>
  <w:style w:type="character" w:customStyle="1" w:styleId="31">
    <w:name w:val="Заголовок №3_"/>
    <w:link w:val="32"/>
    <w:locked/>
    <w:rsid w:val="001D54D6"/>
    <w:rPr>
      <w:rFonts w:ascii="Franklin Gothic Book" w:hAnsi="Franklin Gothic Book"/>
      <w:b/>
      <w:bCs/>
      <w:spacing w:val="5"/>
      <w:sz w:val="23"/>
      <w:szCs w:val="23"/>
      <w:shd w:val="clear" w:color="auto" w:fill="FFFFFF"/>
      <w:lang w:bidi="ar-SA"/>
    </w:rPr>
  </w:style>
  <w:style w:type="paragraph" w:customStyle="1" w:styleId="32">
    <w:name w:val="Заголовок №3"/>
    <w:basedOn w:val="a0"/>
    <w:link w:val="31"/>
    <w:rsid w:val="001D54D6"/>
    <w:pPr>
      <w:widowControl w:val="0"/>
      <w:shd w:val="clear" w:color="auto" w:fill="FFFFFF"/>
      <w:spacing w:before="240" w:after="240" w:line="240" w:lineRule="atLeast"/>
      <w:outlineLvl w:val="2"/>
    </w:pPr>
    <w:rPr>
      <w:rFonts w:ascii="Franklin Gothic Book" w:hAnsi="Franklin Gothic Book"/>
      <w:b/>
      <w:bCs/>
      <w:spacing w:val="5"/>
      <w:sz w:val="23"/>
      <w:szCs w:val="23"/>
      <w:shd w:val="clear" w:color="auto" w:fill="FFFFFF"/>
    </w:rPr>
  </w:style>
  <w:style w:type="paragraph" w:styleId="a">
    <w:name w:val="List Number"/>
    <w:basedOn w:val="a0"/>
    <w:rsid w:val="001D54D6"/>
    <w:pPr>
      <w:numPr>
        <w:numId w:val="2"/>
      </w:numPr>
      <w:tabs>
        <w:tab w:val="clear" w:pos="360"/>
        <w:tab w:val="left" w:pos="567"/>
      </w:tabs>
      <w:overflowPunct w:val="0"/>
      <w:autoSpaceDE w:val="0"/>
      <w:autoSpaceDN w:val="0"/>
      <w:adjustRightInd w:val="0"/>
      <w:ind w:left="567" w:hanging="567"/>
      <w:textAlignment w:val="baseline"/>
    </w:pPr>
    <w:rPr>
      <w:sz w:val="20"/>
      <w:szCs w:val="20"/>
      <w:lang w:eastAsia="ru-RU"/>
    </w:rPr>
  </w:style>
  <w:style w:type="character" w:customStyle="1" w:styleId="13">
    <w:name w:val="Знак Знак1"/>
    <w:rsid w:val="002507D9"/>
    <w:rPr>
      <w:sz w:val="28"/>
      <w:szCs w:val="24"/>
      <w:lang w:eastAsia="ar-SA"/>
    </w:rPr>
  </w:style>
  <w:style w:type="character" w:styleId="afb">
    <w:name w:val="Hyperlink"/>
    <w:uiPriority w:val="99"/>
    <w:rsid w:val="002507D9"/>
    <w:rPr>
      <w:color w:val="0000FF"/>
      <w:u w:val="single"/>
    </w:rPr>
  </w:style>
  <w:style w:type="paragraph" w:customStyle="1" w:styleId="Default">
    <w:name w:val="Default"/>
    <w:rsid w:val="00B05874"/>
    <w:pPr>
      <w:autoSpaceDE w:val="0"/>
      <w:autoSpaceDN w:val="0"/>
      <w:adjustRightInd w:val="0"/>
    </w:pPr>
    <w:rPr>
      <w:color w:val="000000"/>
      <w:sz w:val="24"/>
      <w:szCs w:val="24"/>
    </w:rPr>
  </w:style>
  <w:style w:type="character" w:styleId="HTML">
    <w:name w:val="HTML Cite"/>
    <w:rsid w:val="00776AF6"/>
    <w:rPr>
      <w:i w:val="0"/>
      <w:iCs w:val="0"/>
      <w:color w:val="009933"/>
    </w:rPr>
  </w:style>
  <w:style w:type="paragraph" w:customStyle="1" w:styleId="c14">
    <w:name w:val="c14"/>
    <w:basedOn w:val="a0"/>
    <w:rsid w:val="00213CFC"/>
    <w:pPr>
      <w:spacing w:before="100" w:beforeAutospacing="1" w:after="100" w:afterAutospacing="1"/>
    </w:pPr>
    <w:rPr>
      <w:lang w:eastAsia="ru-RU"/>
    </w:rPr>
  </w:style>
  <w:style w:type="character" w:customStyle="1" w:styleId="c4">
    <w:name w:val="c4"/>
    <w:basedOn w:val="a1"/>
    <w:rsid w:val="00213CFC"/>
  </w:style>
  <w:style w:type="paragraph" w:styleId="afc">
    <w:name w:val="No Spacing"/>
    <w:uiPriority w:val="1"/>
    <w:qFormat/>
    <w:rsid w:val="00F67324"/>
    <w:rPr>
      <w:rFonts w:ascii="Calibri" w:hAnsi="Calibri"/>
      <w:sz w:val="22"/>
      <w:szCs w:val="22"/>
    </w:rPr>
  </w:style>
  <w:style w:type="paragraph" w:styleId="afd">
    <w:name w:val="List Paragraph"/>
    <w:basedOn w:val="a0"/>
    <w:uiPriority w:val="34"/>
    <w:qFormat/>
    <w:rsid w:val="00684C72"/>
    <w:pPr>
      <w:ind w:left="720"/>
      <w:contextualSpacing/>
    </w:pPr>
  </w:style>
  <w:style w:type="paragraph" w:customStyle="1" w:styleId="210">
    <w:name w:val="Основной текст 21"/>
    <w:basedOn w:val="a0"/>
    <w:rsid w:val="00A53897"/>
    <w:pPr>
      <w:suppressAutoHyphens/>
      <w:spacing w:after="200" w:line="276" w:lineRule="auto"/>
      <w:jc w:val="center"/>
    </w:pPr>
    <w:rPr>
      <w:rFonts w:ascii="Calibri" w:eastAsia="Calibri" w:hAnsi="Calibri" w:cs="Calibri"/>
      <w:b/>
      <w:bCs/>
      <w:sz w:val="22"/>
      <w:szCs w:val="20"/>
      <w:lang w:eastAsia="zh-CN"/>
    </w:rPr>
  </w:style>
  <w:style w:type="character" w:customStyle="1" w:styleId="FontStyle43">
    <w:name w:val="Font Style43"/>
    <w:rsid w:val="00CF19C3"/>
    <w:rPr>
      <w:rFonts w:ascii="Times New Roman" w:hAnsi="Times New Roman" w:cs="Times New Roman"/>
      <w:sz w:val="18"/>
      <w:szCs w:val="18"/>
    </w:rPr>
  </w:style>
  <w:style w:type="paragraph" w:customStyle="1" w:styleId="Style4">
    <w:name w:val="Style4"/>
    <w:basedOn w:val="a0"/>
    <w:rsid w:val="00CF19C3"/>
    <w:pPr>
      <w:widowControl w:val="0"/>
      <w:suppressAutoHyphens/>
      <w:autoSpaceDE w:val="0"/>
      <w:spacing w:line="220" w:lineRule="exact"/>
      <w:ind w:firstLine="514"/>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4E82"/>
    <w:rPr>
      <w:sz w:val="24"/>
      <w:szCs w:val="24"/>
      <w:lang w:eastAsia="ar-SA"/>
    </w:rPr>
  </w:style>
  <w:style w:type="paragraph" w:styleId="1">
    <w:name w:val="heading 1"/>
    <w:basedOn w:val="a0"/>
    <w:next w:val="a0"/>
    <w:link w:val="10"/>
    <w:qFormat/>
    <w:rsid w:val="001D54D6"/>
    <w:pPr>
      <w:keepNext/>
      <w:keepLines/>
      <w:numPr>
        <w:numId w:val="1"/>
      </w:numPr>
      <w:overflowPunct w:val="0"/>
      <w:autoSpaceDE w:val="0"/>
      <w:spacing w:before="480"/>
      <w:textAlignment w:val="baseline"/>
      <w:outlineLvl w:val="0"/>
    </w:pPr>
    <w:rPr>
      <w:rFonts w:ascii="Cambria" w:hAnsi="Cambria"/>
      <w:b/>
      <w:color w:val="008080"/>
      <w:sz w:val="28"/>
      <w:szCs w:val="20"/>
      <w:lang w:eastAsia="zh-CN"/>
    </w:rPr>
  </w:style>
  <w:style w:type="paragraph" w:styleId="2">
    <w:name w:val="heading 2"/>
    <w:basedOn w:val="a0"/>
    <w:next w:val="a0"/>
    <w:link w:val="20"/>
    <w:qFormat/>
    <w:rsid w:val="001D54D6"/>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1D54D6"/>
    <w:pPr>
      <w:keepNext/>
      <w:spacing w:before="240" w:after="60"/>
      <w:outlineLvl w:val="2"/>
    </w:pPr>
    <w:rPr>
      <w:rFonts w:ascii="Arial" w:hAnsi="Arial" w:cs="Arial"/>
      <w:b/>
      <w:bCs/>
      <w:sz w:val="26"/>
      <w:szCs w:val="26"/>
    </w:rPr>
  </w:style>
  <w:style w:type="paragraph" w:styleId="5">
    <w:name w:val="heading 5"/>
    <w:basedOn w:val="a0"/>
    <w:next w:val="a0"/>
    <w:link w:val="50"/>
    <w:qFormat/>
    <w:rsid w:val="001D54D6"/>
    <w:pPr>
      <w:widowControl w:val="0"/>
      <w:autoSpaceDE w:val="0"/>
      <w:autoSpaceDN w:val="0"/>
      <w:adjustRightInd w:val="0"/>
      <w:spacing w:before="240" w:after="60"/>
      <w:outlineLvl w:val="4"/>
    </w:pPr>
    <w:rPr>
      <w:b/>
      <w:bCs/>
      <w:i/>
      <w:iCs/>
      <w:sz w:val="26"/>
      <w:szCs w:val="26"/>
      <w:lang w:eastAsia="ru-RU"/>
    </w:rPr>
  </w:style>
  <w:style w:type="paragraph" w:styleId="6">
    <w:name w:val="heading 6"/>
    <w:basedOn w:val="a0"/>
    <w:next w:val="a0"/>
    <w:link w:val="60"/>
    <w:qFormat/>
    <w:rsid w:val="001D54D6"/>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1D54D6"/>
    <w:rPr>
      <w:rFonts w:ascii="Cambria" w:hAnsi="Cambria"/>
      <w:b/>
      <w:color w:val="008080"/>
      <w:sz w:val="28"/>
      <w:lang w:eastAsia="zh-CN"/>
    </w:rPr>
  </w:style>
  <w:style w:type="character" w:customStyle="1" w:styleId="20">
    <w:name w:val="Заголовок 2 Знак"/>
    <w:link w:val="2"/>
    <w:locked/>
    <w:rsid w:val="001D54D6"/>
    <w:rPr>
      <w:rFonts w:ascii="Arial" w:hAnsi="Arial" w:cs="Arial"/>
      <w:b/>
      <w:bCs/>
      <w:i/>
      <w:iCs/>
      <w:sz w:val="28"/>
      <w:szCs w:val="28"/>
      <w:lang w:val="ru-RU" w:eastAsia="ar-SA" w:bidi="ar-SA"/>
    </w:rPr>
  </w:style>
  <w:style w:type="character" w:customStyle="1" w:styleId="30">
    <w:name w:val="Заголовок 3 Знак"/>
    <w:link w:val="3"/>
    <w:locked/>
    <w:rsid w:val="001D54D6"/>
    <w:rPr>
      <w:rFonts w:ascii="Arial" w:hAnsi="Arial" w:cs="Arial"/>
      <w:b/>
      <w:bCs/>
      <w:sz w:val="26"/>
      <w:szCs w:val="26"/>
      <w:lang w:val="ru-RU" w:eastAsia="ar-SA" w:bidi="ar-SA"/>
    </w:rPr>
  </w:style>
  <w:style w:type="character" w:customStyle="1" w:styleId="50">
    <w:name w:val="Заголовок 5 Знак"/>
    <w:link w:val="5"/>
    <w:locked/>
    <w:rsid w:val="001D54D6"/>
    <w:rPr>
      <w:b/>
      <w:bCs/>
      <w:i/>
      <w:iCs/>
      <w:sz w:val="26"/>
      <w:szCs w:val="26"/>
      <w:lang w:val="ru-RU" w:eastAsia="ru-RU" w:bidi="ar-SA"/>
    </w:rPr>
  </w:style>
  <w:style w:type="character" w:customStyle="1" w:styleId="60">
    <w:name w:val="Заголовок 6 Знак"/>
    <w:link w:val="6"/>
    <w:locked/>
    <w:rsid w:val="001D54D6"/>
    <w:rPr>
      <w:b/>
      <w:bCs/>
      <w:sz w:val="22"/>
      <w:szCs w:val="22"/>
      <w:lang w:val="ru-RU" w:eastAsia="ar-SA" w:bidi="ar-SA"/>
    </w:rPr>
  </w:style>
  <w:style w:type="paragraph" w:styleId="a4">
    <w:name w:val="Body Text Indent"/>
    <w:basedOn w:val="a0"/>
    <w:link w:val="a5"/>
    <w:rsid w:val="001D54D6"/>
    <w:pPr>
      <w:spacing w:line="360" w:lineRule="auto"/>
      <w:ind w:left="1413"/>
      <w:jc w:val="both"/>
    </w:pPr>
    <w:rPr>
      <w:sz w:val="28"/>
    </w:rPr>
  </w:style>
  <w:style w:type="character" w:customStyle="1" w:styleId="a5">
    <w:name w:val="Основной текст с отступом Знак"/>
    <w:link w:val="a4"/>
    <w:locked/>
    <w:rsid w:val="001D54D6"/>
    <w:rPr>
      <w:sz w:val="28"/>
      <w:szCs w:val="24"/>
      <w:lang w:val="ru-RU" w:eastAsia="ar-SA" w:bidi="ar-SA"/>
    </w:rPr>
  </w:style>
  <w:style w:type="paragraph" w:styleId="a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7"/>
    <w:rsid w:val="001D54D6"/>
    <w:pPr>
      <w:spacing w:after="120"/>
    </w:pPr>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6"/>
    <w:locked/>
    <w:rsid w:val="001D54D6"/>
    <w:rPr>
      <w:sz w:val="24"/>
      <w:szCs w:val="24"/>
      <w:lang w:val="ru-RU" w:eastAsia="ar-SA" w:bidi="ar-SA"/>
    </w:rPr>
  </w:style>
  <w:style w:type="paragraph" w:styleId="a8">
    <w:name w:val="header"/>
    <w:basedOn w:val="a0"/>
    <w:link w:val="a9"/>
    <w:rsid w:val="001D54D6"/>
    <w:pPr>
      <w:tabs>
        <w:tab w:val="center" w:pos="4677"/>
        <w:tab w:val="right" w:pos="9355"/>
      </w:tabs>
    </w:pPr>
  </w:style>
  <w:style w:type="character" w:customStyle="1" w:styleId="a9">
    <w:name w:val="Верхний колонтитул Знак"/>
    <w:link w:val="a8"/>
    <w:locked/>
    <w:rsid w:val="001D54D6"/>
    <w:rPr>
      <w:sz w:val="24"/>
      <w:szCs w:val="24"/>
      <w:lang w:val="ru-RU" w:eastAsia="ar-SA" w:bidi="ar-SA"/>
    </w:rPr>
  </w:style>
  <w:style w:type="paragraph" w:styleId="aa">
    <w:name w:val="footer"/>
    <w:basedOn w:val="a0"/>
    <w:link w:val="ab"/>
    <w:rsid w:val="001D54D6"/>
    <w:pPr>
      <w:tabs>
        <w:tab w:val="center" w:pos="4677"/>
        <w:tab w:val="right" w:pos="9355"/>
      </w:tabs>
    </w:pPr>
  </w:style>
  <w:style w:type="character" w:customStyle="1" w:styleId="ab">
    <w:name w:val="Нижний колонтитул Знак"/>
    <w:link w:val="aa"/>
    <w:locked/>
    <w:rsid w:val="001D54D6"/>
    <w:rPr>
      <w:sz w:val="24"/>
      <w:szCs w:val="24"/>
      <w:lang w:val="ru-RU" w:eastAsia="ar-SA" w:bidi="ar-SA"/>
    </w:rPr>
  </w:style>
  <w:style w:type="paragraph" w:customStyle="1" w:styleId="11">
    <w:name w:val="Без интервала1"/>
    <w:rsid w:val="001D54D6"/>
    <w:pPr>
      <w:suppressAutoHyphens/>
    </w:pPr>
    <w:rPr>
      <w:rFonts w:ascii="Calibri" w:hAnsi="Calibri"/>
      <w:sz w:val="22"/>
      <w:szCs w:val="22"/>
      <w:lang w:eastAsia="ar-SA"/>
    </w:rPr>
  </w:style>
  <w:style w:type="paragraph" w:styleId="ac">
    <w:name w:val="Title"/>
    <w:basedOn w:val="a0"/>
    <w:link w:val="ad"/>
    <w:qFormat/>
    <w:rsid w:val="001D54D6"/>
    <w:pPr>
      <w:jc w:val="center"/>
    </w:pPr>
    <w:rPr>
      <w:b/>
      <w:bCs/>
      <w:sz w:val="28"/>
      <w:szCs w:val="28"/>
      <w:lang w:eastAsia="ru-RU"/>
    </w:rPr>
  </w:style>
  <w:style w:type="character" w:customStyle="1" w:styleId="ad">
    <w:name w:val="Название Знак"/>
    <w:link w:val="ac"/>
    <w:locked/>
    <w:rsid w:val="001D54D6"/>
    <w:rPr>
      <w:b/>
      <w:bCs/>
      <w:sz w:val="28"/>
      <w:szCs w:val="28"/>
      <w:lang w:val="ru-RU" w:eastAsia="ru-RU" w:bidi="ar-SA"/>
    </w:rPr>
  </w:style>
  <w:style w:type="paragraph" w:customStyle="1" w:styleId="12">
    <w:name w:val="Абзац списка1"/>
    <w:basedOn w:val="a0"/>
    <w:rsid w:val="001D54D6"/>
    <w:pPr>
      <w:suppressAutoHyphens/>
      <w:spacing w:after="200" w:line="276" w:lineRule="auto"/>
      <w:ind w:left="720"/>
    </w:pPr>
    <w:rPr>
      <w:rFonts w:ascii="Calibri" w:hAnsi="Calibri"/>
      <w:sz w:val="22"/>
      <w:szCs w:val="22"/>
    </w:rPr>
  </w:style>
  <w:style w:type="paragraph" w:styleId="ae">
    <w:name w:val="Balloon Text"/>
    <w:basedOn w:val="a0"/>
    <w:link w:val="af"/>
    <w:rsid w:val="001D54D6"/>
    <w:rPr>
      <w:rFonts w:ascii="Tahoma" w:hAnsi="Tahoma"/>
      <w:sz w:val="16"/>
      <w:szCs w:val="16"/>
    </w:rPr>
  </w:style>
  <w:style w:type="character" w:customStyle="1" w:styleId="af">
    <w:name w:val="Текст выноски Знак"/>
    <w:link w:val="ae"/>
    <w:locked/>
    <w:rsid w:val="001D54D6"/>
    <w:rPr>
      <w:rFonts w:ascii="Tahoma" w:hAnsi="Tahoma"/>
      <w:sz w:val="16"/>
      <w:szCs w:val="16"/>
      <w:lang w:val="ru-RU" w:eastAsia="ar-SA" w:bidi="ar-SA"/>
    </w:rPr>
  </w:style>
  <w:style w:type="paragraph" w:styleId="af0">
    <w:name w:val="Plain Text"/>
    <w:basedOn w:val="a0"/>
    <w:link w:val="af1"/>
    <w:rsid w:val="001D54D6"/>
    <w:rPr>
      <w:rFonts w:ascii="Courier New" w:hAnsi="Courier New"/>
      <w:sz w:val="20"/>
      <w:szCs w:val="20"/>
      <w:lang w:eastAsia="ru-RU"/>
    </w:rPr>
  </w:style>
  <w:style w:type="character" w:customStyle="1" w:styleId="af1">
    <w:name w:val="Текст Знак"/>
    <w:link w:val="af0"/>
    <w:locked/>
    <w:rsid w:val="001D54D6"/>
    <w:rPr>
      <w:rFonts w:ascii="Courier New" w:hAnsi="Courier New"/>
      <w:lang w:val="ru-RU" w:eastAsia="ru-RU" w:bidi="ar-SA"/>
    </w:rPr>
  </w:style>
  <w:style w:type="paragraph" w:styleId="21">
    <w:name w:val="Body Text Indent 2"/>
    <w:basedOn w:val="a0"/>
    <w:link w:val="22"/>
    <w:rsid w:val="001D54D6"/>
    <w:pPr>
      <w:spacing w:after="120" w:line="480" w:lineRule="auto"/>
      <w:ind w:left="283"/>
    </w:pPr>
    <w:rPr>
      <w:rFonts w:ascii="Calibri" w:hAnsi="Calibri"/>
      <w:sz w:val="22"/>
      <w:szCs w:val="22"/>
      <w:lang w:eastAsia="en-US"/>
    </w:rPr>
  </w:style>
  <w:style w:type="character" w:customStyle="1" w:styleId="22">
    <w:name w:val="Основной текст с отступом 2 Знак"/>
    <w:link w:val="21"/>
    <w:locked/>
    <w:rsid w:val="001D54D6"/>
    <w:rPr>
      <w:rFonts w:ascii="Calibri" w:hAnsi="Calibri"/>
      <w:sz w:val="22"/>
      <w:szCs w:val="22"/>
      <w:lang w:val="ru-RU" w:eastAsia="en-US" w:bidi="ar-SA"/>
    </w:rPr>
  </w:style>
  <w:style w:type="paragraph" w:customStyle="1" w:styleId="af2">
    <w:name w:val="А_основной"/>
    <w:basedOn w:val="a0"/>
    <w:link w:val="af3"/>
    <w:rsid w:val="001D54D6"/>
    <w:pPr>
      <w:spacing w:line="360" w:lineRule="auto"/>
      <w:ind w:firstLine="454"/>
      <w:jc w:val="both"/>
    </w:pPr>
    <w:rPr>
      <w:sz w:val="28"/>
      <w:szCs w:val="28"/>
      <w:lang w:eastAsia="en-US"/>
    </w:rPr>
  </w:style>
  <w:style w:type="character" w:customStyle="1" w:styleId="af3">
    <w:name w:val="А_основной Знак"/>
    <w:link w:val="af2"/>
    <w:locked/>
    <w:rsid w:val="001D54D6"/>
    <w:rPr>
      <w:sz w:val="28"/>
      <w:szCs w:val="28"/>
      <w:lang w:val="ru-RU" w:eastAsia="en-US" w:bidi="ar-SA"/>
    </w:rPr>
  </w:style>
  <w:style w:type="paragraph" w:styleId="af4">
    <w:name w:val="annotation text"/>
    <w:basedOn w:val="a0"/>
    <w:link w:val="af5"/>
    <w:rsid w:val="001D54D6"/>
    <w:pPr>
      <w:spacing w:after="200"/>
    </w:pPr>
    <w:rPr>
      <w:rFonts w:ascii="Calibri" w:hAnsi="Calibri"/>
      <w:sz w:val="20"/>
      <w:szCs w:val="20"/>
      <w:lang w:eastAsia="ru-RU"/>
    </w:rPr>
  </w:style>
  <w:style w:type="character" w:customStyle="1" w:styleId="af5">
    <w:name w:val="Текст примечания Знак"/>
    <w:link w:val="af4"/>
    <w:locked/>
    <w:rsid w:val="001D54D6"/>
    <w:rPr>
      <w:rFonts w:ascii="Calibri" w:hAnsi="Calibri"/>
      <w:lang w:val="ru-RU" w:eastAsia="ru-RU" w:bidi="ar-SA"/>
    </w:rPr>
  </w:style>
  <w:style w:type="paragraph" w:styleId="af6">
    <w:name w:val="annotation subject"/>
    <w:basedOn w:val="af4"/>
    <w:next w:val="af4"/>
    <w:link w:val="af7"/>
    <w:rsid w:val="001D54D6"/>
    <w:rPr>
      <w:b/>
      <w:bCs/>
    </w:rPr>
  </w:style>
  <w:style w:type="character" w:customStyle="1" w:styleId="af7">
    <w:name w:val="Тема примечания Знак"/>
    <w:link w:val="af6"/>
    <w:locked/>
    <w:rsid w:val="001D54D6"/>
    <w:rPr>
      <w:rFonts w:ascii="Calibri" w:hAnsi="Calibri"/>
      <w:b/>
      <w:bCs/>
      <w:lang w:val="ru-RU" w:eastAsia="ru-RU" w:bidi="ar-SA"/>
    </w:rPr>
  </w:style>
  <w:style w:type="paragraph" w:styleId="af8">
    <w:name w:val="footnote text"/>
    <w:basedOn w:val="a0"/>
    <w:link w:val="af9"/>
    <w:rsid w:val="001D54D6"/>
    <w:rPr>
      <w:rFonts w:ascii="Calibri" w:hAnsi="Calibri"/>
      <w:sz w:val="20"/>
      <w:szCs w:val="20"/>
      <w:lang w:eastAsia="ru-RU"/>
    </w:rPr>
  </w:style>
  <w:style w:type="character" w:customStyle="1" w:styleId="af9">
    <w:name w:val="Текст сноски Знак"/>
    <w:link w:val="af8"/>
    <w:locked/>
    <w:rsid w:val="001D54D6"/>
    <w:rPr>
      <w:rFonts w:ascii="Calibri" w:hAnsi="Calibri"/>
      <w:lang w:val="ru-RU" w:eastAsia="ru-RU" w:bidi="ar-SA"/>
    </w:rPr>
  </w:style>
  <w:style w:type="character" w:customStyle="1" w:styleId="afa">
    <w:name w:val="Основной текст_"/>
    <w:link w:val="51"/>
    <w:locked/>
    <w:rsid w:val="001D54D6"/>
    <w:rPr>
      <w:rFonts w:ascii="Bookman Old Style" w:hAnsi="Bookman Old Style"/>
      <w:b/>
      <w:bCs/>
      <w:spacing w:val="4"/>
      <w:sz w:val="17"/>
      <w:szCs w:val="17"/>
      <w:shd w:val="clear" w:color="auto" w:fill="FFFFFF"/>
      <w:lang w:bidi="ar-SA"/>
    </w:rPr>
  </w:style>
  <w:style w:type="paragraph" w:customStyle="1" w:styleId="51">
    <w:name w:val="Основной текст5"/>
    <w:basedOn w:val="a0"/>
    <w:link w:val="afa"/>
    <w:rsid w:val="001D54D6"/>
    <w:pPr>
      <w:widowControl w:val="0"/>
      <w:shd w:val="clear" w:color="auto" w:fill="FFFFFF"/>
      <w:spacing w:after="300" w:line="240" w:lineRule="atLeast"/>
      <w:jc w:val="center"/>
    </w:pPr>
    <w:rPr>
      <w:rFonts w:ascii="Bookman Old Style" w:hAnsi="Bookman Old Style"/>
      <w:b/>
      <w:bCs/>
      <w:spacing w:val="4"/>
      <w:sz w:val="17"/>
      <w:szCs w:val="17"/>
      <w:shd w:val="clear" w:color="auto" w:fill="FFFFFF"/>
    </w:rPr>
  </w:style>
  <w:style w:type="character" w:customStyle="1" w:styleId="31">
    <w:name w:val="Заголовок №3_"/>
    <w:link w:val="32"/>
    <w:locked/>
    <w:rsid w:val="001D54D6"/>
    <w:rPr>
      <w:rFonts w:ascii="Franklin Gothic Book" w:hAnsi="Franklin Gothic Book"/>
      <w:b/>
      <w:bCs/>
      <w:spacing w:val="5"/>
      <w:sz w:val="23"/>
      <w:szCs w:val="23"/>
      <w:shd w:val="clear" w:color="auto" w:fill="FFFFFF"/>
      <w:lang w:bidi="ar-SA"/>
    </w:rPr>
  </w:style>
  <w:style w:type="paragraph" w:customStyle="1" w:styleId="32">
    <w:name w:val="Заголовок №3"/>
    <w:basedOn w:val="a0"/>
    <w:link w:val="31"/>
    <w:rsid w:val="001D54D6"/>
    <w:pPr>
      <w:widowControl w:val="0"/>
      <w:shd w:val="clear" w:color="auto" w:fill="FFFFFF"/>
      <w:spacing w:before="240" w:after="240" w:line="240" w:lineRule="atLeast"/>
      <w:outlineLvl w:val="2"/>
    </w:pPr>
    <w:rPr>
      <w:rFonts w:ascii="Franklin Gothic Book" w:hAnsi="Franklin Gothic Book"/>
      <w:b/>
      <w:bCs/>
      <w:spacing w:val="5"/>
      <w:sz w:val="23"/>
      <w:szCs w:val="23"/>
      <w:shd w:val="clear" w:color="auto" w:fill="FFFFFF"/>
    </w:rPr>
  </w:style>
  <w:style w:type="paragraph" w:styleId="a">
    <w:name w:val="List Number"/>
    <w:basedOn w:val="a0"/>
    <w:rsid w:val="001D54D6"/>
    <w:pPr>
      <w:numPr>
        <w:numId w:val="2"/>
      </w:numPr>
      <w:tabs>
        <w:tab w:val="clear" w:pos="360"/>
        <w:tab w:val="left" w:pos="567"/>
      </w:tabs>
      <w:overflowPunct w:val="0"/>
      <w:autoSpaceDE w:val="0"/>
      <w:autoSpaceDN w:val="0"/>
      <w:adjustRightInd w:val="0"/>
      <w:ind w:left="567" w:hanging="567"/>
      <w:textAlignment w:val="baseline"/>
    </w:pPr>
    <w:rPr>
      <w:sz w:val="20"/>
      <w:szCs w:val="20"/>
      <w:lang w:eastAsia="ru-RU"/>
    </w:rPr>
  </w:style>
  <w:style w:type="character" w:customStyle="1" w:styleId="13">
    <w:name w:val="Знак Знак1"/>
    <w:rsid w:val="002507D9"/>
    <w:rPr>
      <w:sz w:val="28"/>
      <w:szCs w:val="24"/>
      <w:lang w:eastAsia="ar-SA"/>
    </w:rPr>
  </w:style>
  <w:style w:type="character" w:styleId="afb">
    <w:name w:val="Hyperlink"/>
    <w:uiPriority w:val="99"/>
    <w:rsid w:val="002507D9"/>
    <w:rPr>
      <w:color w:val="0000FF"/>
      <w:u w:val="single"/>
    </w:rPr>
  </w:style>
  <w:style w:type="paragraph" w:customStyle="1" w:styleId="Default">
    <w:name w:val="Default"/>
    <w:rsid w:val="00B05874"/>
    <w:pPr>
      <w:autoSpaceDE w:val="0"/>
      <w:autoSpaceDN w:val="0"/>
      <w:adjustRightInd w:val="0"/>
    </w:pPr>
    <w:rPr>
      <w:color w:val="000000"/>
      <w:sz w:val="24"/>
      <w:szCs w:val="24"/>
    </w:rPr>
  </w:style>
  <w:style w:type="character" w:styleId="HTML">
    <w:name w:val="HTML Cite"/>
    <w:rsid w:val="00776AF6"/>
    <w:rPr>
      <w:i w:val="0"/>
      <w:iCs w:val="0"/>
      <w:color w:val="009933"/>
    </w:rPr>
  </w:style>
  <w:style w:type="paragraph" w:customStyle="1" w:styleId="c14">
    <w:name w:val="c14"/>
    <w:basedOn w:val="a0"/>
    <w:rsid w:val="00213CFC"/>
    <w:pPr>
      <w:spacing w:before="100" w:beforeAutospacing="1" w:after="100" w:afterAutospacing="1"/>
    </w:pPr>
    <w:rPr>
      <w:lang w:eastAsia="ru-RU"/>
    </w:rPr>
  </w:style>
  <w:style w:type="character" w:customStyle="1" w:styleId="c4">
    <w:name w:val="c4"/>
    <w:basedOn w:val="a1"/>
    <w:rsid w:val="00213CFC"/>
  </w:style>
  <w:style w:type="paragraph" w:styleId="afc">
    <w:name w:val="No Spacing"/>
    <w:uiPriority w:val="1"/>
    <w:qFormat/>
    <w:rsid w:val="00F67324"/>
    <w:rPr>
      <w:rFonts w:ascii="Calibri" w:hAnsi="Calibri"/>
      <w:sz w:val="22"/>
      <w:szCs w:val="22"/>
    </w:rPr>
  </w:style>
  <w:style w:type="paragraph" w:styleId="afd">
    <w:name w:val="List Paragraph"/>
    <w:basedOn w:val="a0"/>
    <w:uiPriority w:val="34"/>
    <w:qFormat/>
    <w:rsid w:val="00684C72"/>
    <w:pPr>
      <w:ind w:left="720"/>
      <w:contextualSpacing/>
    </w:pPr>
  </w:style>
  <w:style w:type="paragraph" w:customStyle="1" w:styleId="210">
    <w:name w:val="Основной текст 21"/>
    <w:basedOn w:val="a0"/>
    <w:rsid w:val="00A53897"/>
    <w:pPr>
      <w:suppressAutoHyphens/>
      <w:spacing w:after="200" w:line="276" w:lineRule="auto"/>
      <w:jc w:val="center"/>
    </w:pPr>
    <w:rPr>
      <w:rFonts w:ascii="Calibri" w:eastAsia="Calibri" w:hAnsi="Calibri" w:cs="Calibri"/>
      <w:b/>
      <w:bCs/>
      <w:sz w:val="22"/>
      <w:szCs w:val="20"/>
      <w:lang w:eastAsia="zh-CN"/>
    </w:rPr>
  </w:style>
  <w:style w:type="character" w:customStyle="1" w:styleId="FontStyle43">
    <w:name w:val="Font Style43"/>
    <w:rsid w:val="00CF19C3"/>
    <w:rPr>
      <w:rFonts w:ascii="Times New Roman" w:hAnsi="Times New Roman" w:cs="Times New Roman"/>
      <w:sz w:val="18"/>
      <w:szCs w:val="18"/>
    </w:rPr>
  </w:style>
  <w:style w:type="paragraph" w:customStyle="1" w:styleId="Style4">
    <w:name w:val="Style4"/>
    <w:basedOn w:val="a0"/>
    <w:rsid w:val="00CF19C3"/>
    <w:pPr>
      <w:widowControl w:val="0"/>
      <w:suppressAutoHyphens/>
      <w:autoSpaceDE w:val="0"/>
      <w:spacing w:line="220" w:lineRule="exact"/>
      <w:ind w:firstLine="51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18649">
      <w:bodyDiv w:val="1"/>
      <w:marLeft w:val="0"/>
      <w:marRight w:val="0"/>
      <w:marTop w:val="0"/>
      <w:marBottom w:val="0"/>
      <w:divBdr>
        <w:top w:val="none" w:sz="0" w:space="0" w:color="auto"/>
        <w:left w:val="none" w:sz="0" w:space="0" w:color="auto"/>
        <w:bottom w:val="none" w:sz="0" w:space="0" w:color="auto"/>
        <w:right w:val="none" w:sz="0" w:space="0" w:color="auto"/>
      </w:divBdr>
    </w:div>
    <w:div w:id="188189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6C351-68A3-46B4-A824-6C5B8B6B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6341</Words>
  <Characters>36149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Sharypovs</dc:creator>
  <cp:lastModifiedBy>user</cp:lastModifiedBy>
  <cp:revision>2</cp:revision>
  <cp:lastPrinted>2019-04-25T12:50:00Z</cp:lastPrinted>
  <dcterms:created xsi:type="dcterms:W3CDTF">2019-06-26T08:12:00Z</dcterms:created>
  <dcterms:modified xsi:type="dcterms:W3CDTF">2019-06-26T08:12:00Z</dcterms:modified>
</cp:coreProperties>
</file>